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10AF" w14:textId="4EA60ADC" w:rsidR="00AC1B7C" w:rsidRDefault="00021D29" w:rsidP="00AC1B7C">
      <w:pPr>
        <w:ind w:right="6802"/>
        <w:jc w:val="center"/>
        <w:rPr>
          <w:rFonts w:ascii="DecimaWE Rg" w:hAnsi="DecimaWE Rg" w:cs="Arial"/>
          <w:sz w:val="18"/>
          <w:szCs w:val="18"/>
        </w:rPr>
      </w:pPr>
      <w:r w:rsidRPr="00FE3AEE">
        <w:rPr>
          <w:noProof/>
          <w:sz w:val="20"/>
          <w:szCs w:val="20"/>
        </w:rPr>
        <mc:AlternateContent>
          <mc:Choice Requires="wps">
            <w:drawing>
              <wp:anchor distT="0" distB="0" distL="114300" distR="114300" simplePos="0" relativeHeight="251660288" behindDoc="0" locked="0" layoutInCell="1" allowOverlap="1" wp14:anchorId="12A77B42" wp14:editId="3E304135">
                <wp:simplePos x="0" y="0"/>
                <wp:positionH relativeFrom="column">
                  <wp:posOffset>52146</wp:posOffset>
                </wp:positionH>
                <wp:positionV relativeFrom="page">
                  <wp:posOffset>490118</wp:posOffset>
                </wp:positionV>
                <wp:extent cx="1901190" cy="1285240"/>
                <wp:effectExtent l="57150" t="19050" r="80010" b="86360"/>
                <wp:wrapNone/>
                <wp:docPr id="1" name="Rettangolo 1"/>
                <wp:cNvGraphicFramePr/>
                <a:graphic xmlns:a="http://schemas.openxmlformats.org/drawingml/2006/main">
                  <a:graphicData uri="http://schemas.microsoft.com/office/word/2010/wordprocessingShape">
                    <wps:wsp>
                      <wps:cNvSpPr/>
                      <wps:spPr>
                        <a:xfrm>
                          <a:off x="0" y="0"/>
                          <a:ext cx="1901190" cy="1285240"/>
                        </a:xfrm>
                        <a:prstGeom prst="rect">
                          <a:avLst/>
                        </a:prstGeom>
                        <a:noFill/>
                        <a:ln w="3175">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CC5C" id="Rettangolo 1" o:spid="_x0000_s1026" style="position:absolute;margin-left:4.1pt;margin-top:38.6pt;width:149.7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" filled="f" strokecolor="#17365d [2415]" strokeweight=".25pt">
                <v:shadow on="t" color="black" opacity="22937f" origin=",.5" offset="0,.63889mm"/>
                <w10:wrap anchory="page"/>
              </v:rect>
            </w:pict>
          </mc:Fallback>
        </mc:AlternateContent>
      </w:r>
      <w:r w:rsidR="002C2A4A" w:rsidRPr="002C2A4A">
        <w:rPr>
          <w:rFonts w:ascii="DecimaWE Rg" w:hAnsi="DecimaWE Rg" w:cs="Arial"/>
          <w:sz w:val="18"/>
          <w:szCs w:val="18"/>
        </w:rPr>
        <w:t xml:space="preserve">Spazio per apposizione </w:t>
      </w:r>
      <w:r w:rsidR="002C2A4A" w:rsidRPr="002C2A4A">
        <w:rPr>
          <w:rFonts w:ascii="DecimaWE Rg" w:hAnsi="DecimaWE Rg" w:cs="Arial"/>
          <w:b/>
          <w:sz w:val="18"/>
          <w:szCs w:val="18"/>
        </w:rPr>
        <w:t>marca da bollo</w:t>
      </w:r>
      <w:r w:rsidR="002C2A4A" w:rsidRPr="002C2A4A">
        <w:rPr>
          <w:rFonts w:ascii="DecimaWE Rg" w:hAnsi="DecimaWE Rg" w:cs="Arial"/>
          <w:sz w:val="18"/>
          <w:szCs w:val="18"/>
        </w:rPr>
        <w:t xml:space="preserve"> </w:t>
      </w:r>
    </w:p>
    <w:p w14:paraId="27A8E49D" w14:textId="77777777" w:rsidR="002C2A4A" w:rsidRPr="002C2A4A" w:rsidRDefault="002C2A4A" w:rsidP="00AC1B7C">
      <w:pPr>
        <w:ind w:right="6802"/>
        <w:jc w:val="center"/>
        <w:rPr>
          <w:rFonts w:ascii="DecimaWE Rg" w:hAnsi="DecimaWE Rg" w:cs="Arial"/>
          <w:sz w:val="18"/>
          <w:szCs w:val="18"/>
        </w:rPr>
      </w:pPr>
      <w:r w:rsidRPr="002C2A4A">
        <w:rPr>
          <w:rFonts w:ascii="DecimaWE Rg" w:hAnsi="DecimaWE Rg" w:cs="Arial"/>
          <w:b/>
          <w:sz w:val="18"/>
          <w:szCs w:val="18"/>
        </w:rPr>
        <w:t>da € 16.00</w:t>
      </w:r>
      <w:r w:rsidRPr="002C2A4A">
        <w:rPr>
          <w:rFonts w:ascii="DecimaWE Rg" w:hAnsi="DecimaWE Rg" w:cs="Arial"/>
          <w:sz w:val="18"/>
          <w:szCs w:val="18"/>
        </w:rPr>
        <w:t xml:space="preserve"> (salvo</w:t>
      </w:r>
      <w:r>
        <w:rPr>
          <w:rFonts w:ascii="DecimaWE Rg" w:hAnsi="DecimaWE Rg" w:cs="Arial"/>
          <w:sz w:val="18"/>
          <w:szCs w:val="18"/>
        </w:rPr>
        <w:t xml:space="preserve"> </w:t>
      </w:r>
      <w:r w:rsidR="00AC1B7C">
        <w:rPr>
          <w:rFonts w:ascii="DecimaWE Rg" w:hAnsi="DecimaWE Rg" w:cs="Arial"/>
          <w:sz w:val="18"/>
          <w:szCs w:val="18"/>
        </w:rPr>
        <w:t>diritto all’</w:t>
      </w:r>
      <w:r w:rsidRPr="002C2A4A">
        <w:rPr>
          <w:rFonts w:ascii="DecimaWE Rg" w:hAnsi="DecimaWE Rg" w:cs="Arial"/>
          <w:sz w:val="18"/>
          <w:szCs w:val="18"/>
        </w:rPr>
        <w:t>esenzi</w:t>
      </w:r>
      <w:r>
        <w:rPr>
          <w:rFonts w:ascii="DecimaWE Rg" w:hAnsi="DecimaWE Rg" w:cs="Arial"/>
          <w:sz w:val="18"/>
          <w:szCs w:val="18"/>
        </w:rPr>
        <w:t>one) o indicazione del codice i</w:t>
      </w:r>
      <w:r w:rsidRPr="002C2A4A">
        <w:rPr>
          <w:rFonts w:ascii="DecimaWE Rg" w:hAnsi="DecimaWE Rg" w:cs="Arial"/>
          <w:sz w:val="18"/>
          <w:szCs w:val="18"/>
        </w:rPr>
        <w:t>dentificativo numerico che compare sulla stessa</w:t>
      </w:r>
      <w:r w:rsidR="00AC1B7C">
        <w:rPr>
          <w:rFonts w:ascii="DecimaWE Rg" w:hAnsi="DecimaWE Rg" w:cs="Arial"/>
          <w:sz w:val="18"/>
          <w:szCs w:val="18"/>
        </w:rPr>
        <w:t>:</w:t>
      </w:r>
    </w:p>
    <w:p w14:paraId="1557291D" w14:textId="77777777" w:rsidR="002C2A4A" w:rsidRPr="002C2A4A" w:rsidRDefault="002C2A4A" w:rsidP="00AC1B7C">
      <w:pPr>
        <w:spacing w:line="276" w:lineRule="auto"/>
        <w:ind w:right="6802"/>
        <w:jc w:val="center"/>
        <w:rPr>
          <w:rFonts w:ascii="DecimaWE Rg" w:hAnsi="DecimaWE Rg" w:cs="Arial"/>
          <w:sz w:val="18"/>
          <w:szCs w:val="18"/>
        </w:rPr>
      </w:pPr>
      <w:r>
        <w:rPr>
          <w:rFonts w:ascii="DecimaWE Rg" w:hAnsi="DecimaWE Rg" w:cs="Arial"/>
          <w:sz w:val="18"/>
          <w:szCs w:val="18"/>
        </w:rPr>
        <w:t>_______________________________</w:t>
      </w:r>
    </w:p>
    <w:p w14:paraId="4BD0FB5A" w14:textId="77777777" w:rsidR="00AC1B7C" w:rsidRDefault="002C2A4A" w:rsidP="00AC1B7C">
      <w:pPr>
        <w:ind w:right="6802"/>
        <w:jc w:val="center"/>
        <w:rPr>
          <w:rFonts w:ascii="DecimaWE Rg" w:hAnsi="DecimaWE Rg" w:cs="Arial"/>
          <w:sz w:val="18"/>
          <w:szCs w:val="18"/>
        </w:rPr>
      </w:pPr>
      <w:r w:rsidRPr="002C2A4A">
        <w:rPr>
          <w:rFonts w:ascii="DecimaWE Rg" w:hAnsi="DecimaWE Rg" w:cs="Arial"/>
          <w:sz w:val="18"/>
          <w:szCs w:val="18"/>
        </w:rPr>
        <w:t xml:space="preserve">La marca da bollo va annullata </w:t>
      </w:r>
    </w:p>
    <w:p w14:paraId="2B477FEB" w14:textId="77777777" w:rsidR="00AC1B7C" w:rsidRDefault="002C2A4A" w:rsidP="00AC1B7C">
      <w:pPr>
        <w:ind w:right="6802"/>
        <w:jc w:val="center"/>
        <w:rPr>
          <w:rFonts w:ascii="DecimaWE Rg" w:hAnsi="DecimaWE Rg" w:cs="Arial"/>
          <w:sz w:val="18"/>
          <w:szCs w:val="18"/>
        </w:rPr>
      </w:pPr>
      <w:r w:rsidRPr="002C2A4A">
        <w:rPr>
          <w:rFonts w:ascii="DecimaWE Rg" w:hAnsi="DecimaWE Rg" w:cs="Arial"/>
          <w:sz w:val="18"/>
          <w:szCs w:val="18"/>
        </w:rPr>
        <w:t>e conservata in originale ai</w:t>
      </w:r>
      <w:r>
        <w:rPr>
          <w:rFonts w:ascii="DecimaWE Rg" w:hAnsi="DecimaWE Rg" w:cs="Arial"/>
          <w:sz w:val="18"/>
          <w:szCs w:val="18"/>
        </w:rPr>
        <w:t xml:space="preserve"> </w:t>
      </w:r>
      <w:r w:rsidRPr="002C2A4A">
        <w:rPr>
          <w:rFonts w:ascii="DecimaWE Rg" w:hAnsi="DecimaWE Rg" w:cs="Arial"/>
          <w:sz w:val="18"/>
          <w:szCs w:val="18"/>
        </w:rPr>
        <w:t>sensi</w:t>
      </w:r>
    </w:p>
    <w:p w14:paraId="71031423" w14:textId="77777777" w:rsidR="00DB42AF" w:rsidRPr="002C2A4A" w:rsidRDefault="002C2A4A" w:rsidP="00AC1B7C">
      <w:pPr>
        <w:ind w:right="6802"/>
        <w:jc w:val="center"/>
        <w:rPr>
          <w:rFonts w:ascii="Arial" w:hAnsi="Arial" w:cs="Arial"/>
          <w:b/>
          <w:sz w:val="18"/>
          <w:szCs w:val="18"/>
        </w:rPr>
      </w:pPr>
      <w:r w:rsidRPr="002C2A4A">
        <w:rPr>
          <w:rFonts w:ascii="DecimaWE Rg" w:hAnsi="DecimaWE Rg" w:cs="Arial"/>
          <w:sz w:val="18"/>
          <w:szCs w:val="18"/>
        </w:rPr>
        <w:t xml:space="preserve"> dell’art. 3 D.M. 10/11/2011</w:t>
      </w:r>
      <w:r w:rsidRPr="002C2A4A">
        <w:rPr>
          <w:rFonts w:ascii="DecimaWE Rg" w:hAnsi="DecimaWE Rg" w:cs="Arial"/>
          <w:sz w:val="18"/>
          <w:szCs w:val="18"/>
        </w:rPr>
        <w:cr/>
      </w:r>
    </w:p>
    <w:p w14:paraId="18F9199D" w14:textId="77777777" w:rsidR="00087E4F" w:rsidRPr="00F866AC" w:rsidRDefault="00087E4F" w:rsidP="00782C92">
      <w:pPr>
        <w:pStyle w:val="Standard"/>
        <w:ind w:left="5103"/>
        <w:rPr>
          <w:rFonts w:ascii="DecimaWE Rg" w:hAnsi="DecimaWE Rg" w:cs="Arial"/>
        </w:rPr>
      </w:pPr>
      <w:r w:rsidRPr="00F866AC">
        <w:rPr>
          <w:rFonts w:ascii="DecimaWE Rg" w:hAnsi="DecimaWE Rg" w:cs="Arial"/>
        </w:rPr>
        <w:t>Spett.le</w:t>
      </w:r>
    </w:p>
    <w:p w14:paraId="45FD6CE7" w14:textId="77777777" w:rsidR="00782C92" w:rsidRPr="00FB08B4" w:rsidRDefault="00782C92" w:rsidP="00782C92">
      <w:pPr>
        <w:autoSpaceDE w:val="0"/>
        <w:ind w:left="5103"/>
        <w:jc w:val="both"/>
        <w:rPr>
          <w:rFonts w:ascii="DecimaWE Rg" w:hAnsi="DecimaWE Rg" w:cs="Arial"/>
          <w:b/>
          <w:bCs/>
          <w:color w:val="363639"/>
        </w:rPr>
      </w:pPr>
      <w:r w:rsidRPr="00FB08B4">
        <w:rPr>
          <w:rFonts w:ascii="DecimaWE Rg" w:hAnsi="DecimaWE Rg" w:cs="Arial"/>
          <w:b/>
          <w:bCs/>
          <w:color w:val="363639"/>
        </w:rPr>
        <w:t>E.D.R.</w:t>
      </w:r>
    </w:p>
    <w:p w14:paraId="2647C5D1" w14:textId="77777777" w:rsidR="00782C92" w:rsidRPr="00FB08B4" w:rsidRDefault="00782C92" w:rsidP="00782C92">
      <w:pPr>
        <w:autoSpaceDE w:val="0"/>
        <w:ind w:left="5103"/>
        <w:jc w:val="both"/>
        <w:rPr>
          <w:rFonts w:ascii="DecimaWE Rg" w:hAnsi="DecimaWE Rg" w:cs="Arial"/>
          <w:bCs/>
          <w:color w:val="363639"/>
        </w:rPr>
      </w:pPr>
      <w:r w:rsidRPr="00FB08B4">
        <w:rPr>
          <w:rFonts w:ascii="DecimaWE Rg" w:hAnsi="DecimaWE Rg" w:cs="Arial"/>
          <w:bCs/>
          <w:color w:val="363639"/>
        </w:rPr>
        <w:t>Ente di decentramento regionale di Udine</w:t>
      </w:r>
    </w:p>
    <w:p w14:paraId="2A7CABFC" w14:textId="77777777" w:rsidR="00782C92" w:rsidRPr="00FB08B4" w:rsidRDefault="00782C92" w:rsidP="00782C92">
      <w:pPr>
        <w:autoSpaceDE w:val="0"/>
        <w:ind w:left="5103"/>
        <w:jc w:val="both"/>
        <w:rPr>
          <w:rFonts w:ascii="DecimaWE Rg" w:hAnsi="DecimaWE Rg" w:cs="Arial"/>
          <w:bCs/>
          <w:color w:val="363639"/>
        </w:rPr>
      </w:pPr>
      <w:r w:rsidRPr="00FB08B4">
        <w:rPr>
          <w:rFonts w:ascii="DecimaWE Rg" w:hAnsi="DecimaWE Rg" w:cs="Arial"/>
          <w:bCs/>
          <w:color w:val="363639"/>
        </w:rPr>
        <w:t>Servizio Affari generali</w:t>
      </w:r>
    </w:p>
    <w:p w14:paraId="0BDE99D9" w14:textId="77777777" w:rsidR="00782C92" w:rsidRPr="00FB08B4" w:rsidRDefault="00782C92" w:rsidP="00782C92">
      <w:pPr>
        <w:autoSpaceDE w:val="0"/>
        <w:ind w:left="5103"/>
        <w:jc w:val="both"/>
        <w:rPr>
          <w:rFonts w:ascii="DecimaWE Rg" w:hAnsi="DecimaWE Rg" w:cs="Arial"/>
          <w:bCs/>
          <w:color w:val="363639"/>
        </w:rPr>
      </w:pPr>
      <w:r w:rsidRPr="00FB08B4">
        <w:rPr>
          <w:rFonts w:ascii="DecimaWE Rg" w:hAnsi="DecimaWE Rg" w:cs="Arial"/>
          <w:bCs/>
          <w:color w:val="363639"/>
        </w:rPr>
        <w:t>Palazzo Antonini-Belgrado</w:t>
      </w:r>
    </w:p>
    <w:p w14:paraId="75C0CF41" w14:textId="77777777" w:rsidR="00782C92" w:rsidRPr="00FB08B4" w:rsidRDefault="00782C92" w:rsidP="00782C92">
      <w:pPr>
        <w:autoSpaceDE w:val="0"/>
        <w:ind w:left="5103"/>
        <w:jc w:val="both"/>
        <w:rPr>
          <w:rFonts w:ascii="DecimaWE Rg" w:hAnsi="DecimaWE Rg" w:cs="Arial"/>
          <w:bCs/>
          <w:color w:val="363639"/>
        </w:rPr>
      </w:pPr>
      <w:r w:rsidRPr="00FB08B4">
        <w:rPr>
          <w:rFonts w:ascii="DecimaWE Rg" w:hAnsi="DecimaWE Rg" w:cs="Arial"/>
          <w:bCs/>
          <w:color w:val="363639"/>
        </w:rPr>
        <w:t>Piazza Patriarcato n. 3</w:t>
      </w:r>
    </w:p>
    <w:p w14:paraId="00DBDE03" w14:textId="2AC667E7" w:rsidR="00782C92" w:rsidRDefault="00782C92" w:rsidP="00782C92">
      <w:pPr>
        <w:autoSpaceDE w:val="0"/>
        <w:ind w:left="5103"/>
        <w:jc w:val="both"/>
        <w:rPr>
          <w:rFonts w:ascii="DecimaWE Rg" w:hAnsi="DecimaWE Rg" w:cs="Arial"/>
          <w:bCs/>
          <w:color w:val="363639"/>
        </w:rPr>
      </w:pPr>
      <w:r w:rsidRPr="00FB08B4">
        <w:rPr>
          <w:rFonts w:ascii="DecimaWE Rg" w:hAnsi="DecimaWE Rg" w:cs="Arial"/>
          <w:bCs/>
          <w:color w:val="363639"/>
        </w:rPr>
        <w:t>33100 UDINE</w:t>
      </w:r>
    </w:p>
    <w:p w14:paraId="188CD892" w14:textId="7F2F88D7" w:rsidR="00782C92" w:rsidRDefault="00782C92" w:rsidP="00782C92">
      <w:pPr>
        <w:autoSpaceDE w:val="0"/>
        <w:ind w:left="5103"/>
        <w:jc w:val="both"/>
        <w:rPr>
          <w:rFonts w:ascii="DecimaWE Rg" w:hAnsi="DecimaWE Rg" w:cs="Arial"/>
          <w:bCs/>
          <w:color w:val="363639"/>
        </w:rPr>
      </w:pPr>
    </w:p>
    <w:p w14:paraId="5DA1A960" w14:textId="12853689" w:rsidR="00782C92" w:rsidRPr="00782C92" w:rsidRDefault="00782C92" w:rsidP="00782C92">
      <w:pPr>
        <w:autoSpaceDE w:val="0"/>
        <w:ind w:left="5103"/>
        <w:jc w:val="both"/>
        <w:rPr>
          <w:rFonts w:ascii="DecimaWE Rg" w:hAnsi="DecimaWE Rg" w:cs="Arial"/>
          <w:bCs/>
          <w:color w:val="363639"/>
        </w:rPr>
      </w:pPr>
      <w:r>
        <w:rPr>
          <w:rFonts w:ascii="DecimaWE Rg" w:hAnsi="DecimaWE Rg" w:cs="Arial"/>
          <w:bCs/>
          <w:color w:val="363639"/>
        </w:rPr>
        <w:t xml:space="preserve">PEC: </w:t>
      </w:r>
      <w:hyperlink r:id="rId11" w:history="1">
        <w:r w:rsidRPr="00782C92">
          <w:rPr>
            <w:rFonts w:ascii="DecimaWE Rg" w:hAnsi="DecimaWE Rg"/>
            <w:bCs/>
            <w:color w:val="363639"/>
          </w:rPr>
          <w:t>edr.udine@certregione.fvg.it</w:t>
        </w:r>
      </w:hyperlink>
      <w:r w:rsidRPr="00782C92">
        <w:rPr>
          <w:rFonts w:ascii="DecimaWE Rg" w:hAnsi="DecimaWE Rg" w:cs="Arial"/>
          <w:bCs/>
          <w:color w:val="363639"/>
        </w:rPr>
        <w:t> </w:t>
      </w:r>
    </w:p>
    <w:p w14:paraId="5326617D" w14:textId="77777777" w:rsidR="002C2A4A" w:rsidRPr="00782C92" w:rsidRDefault="002C2A4A" w:rsidP="00782C92">
      <w:pPr>
        <w:autoSpaceDE w:val="0"/>
        <w:ind w:left="5103"/>
        <w:jc w:val="both"/>
        <w:rPr>
          <w:rFonts w:ascii="DecimaWE Rg" w:hAnsi="DecimaWE Rg" w:cs="Arial"/>
          <w:bCs/>
          <w:color w:val="363639"/>
        </w:rPr>
      </w:pPr>
    </w:p>
    <w:p w14:paraId="0276D3D4" w14:textId="478AACA7" w:rsidR="00087E4F" w:rsidRDefault="00087E4F" w:rsidP="00782C92">
      <w:pPr>
        <w:pStyle w:val="Corpotesto"/>
        <w:ind w:left="1418" w:hanging="1418"/>
        <w:rPr>
          <w:rFonts w:ascii="DecimaWE Rg" w:hAnsi="DecimaWE Rg"/>
        </w:rPr>
      </w:pPr>
      <w:r w:rsidRPr="00F866AC">
        <w:rPr>
          <w:rFonts w:ascii="DecimaWE Rg" w:hAnsi="DecimaWE Rg"/>
          <w:b/>
        </w:rPr>
        <w:t>OGGETTO</w:t>
      </w:r>
      <w:r w:rsidRPr="00F866AC">
        <w:rPr>
          <w:rFonts w:ascii="DecimaWE Rg" w:hAnsi="DecimaWE Rg"/>
        </w:rPr>
        <w:t>:</w:t>
      </w:r>
      <w:r w:rsidR="00782C92">
        <w:rPr>
          <w:rFonts w:ascii="DecimaWE Rg" w:hAnsi="DecimaWE Rg"/>
        </w:rPr>
        <w:tab/>
      </w:r>
      <w:r w:rsidRPr="00F866AC">
        <w:rPr>
          <w:rFonts w:ascii="DecimaWE Rg" w:hAnsi="DecimaWE Rg"/>
        </w:rPr>
        <w:t>Richiesta</w:t>
      </w:r>
      <w:r>
        <w:rPr>
          <w:rFonts w:ascii="DecimaWE Rg" w:hAnsi="DecimaWE Rg"/>
        </w:rPr>
        <w:t xml:space="preserve"> di</w:t>
      </w:r>
      <w:r w:rsidRPr="00F866AC">
        <w:rPr>
          <w:rFonts w:ascii="DecimaWE Rg" w:hAnsi="DecimaWE Rg"/>
        </w:rPr>
        <w:t xml:space="preserve"> </w:t>
      </w:r>
      <w:r w:rsidRPr="00334E2A">
        <w:rPr>
          <w:rFonts w:ascii="DecimaWE Rg" w:hAnsi="DecimaWE Rg"/>
        </w:rPr>
        <w:t>CONCESSIONE</w:t>
      </w:r>
      <w:r w:rsidRPr="00F866AC">
        <w:rPr>
          <w:rFonts w:ascii="DecimaWE Rg" w:hAnsi="DecimaWE Rg"/>
        </w:rPr>
        <w:t xml:space="preserve"> in uso</w:t>
      </w:r>
      <w:r>
        <w:rPr>
          <w:rFonts w:ascii="DecimaWE Rg" w:hAnsi="DecimaWE Rg"/>
        </w:rPr>
        <w:t xml:space="preserve">, in orario extrascolastico, di strutture sportive annesse </w:t>
      </w:r>
      <w:r w:rsidR="002446C5">
        <w:rPr>
          <w:rFonts w:ascii="DecimaWE Rg" w:hAnsi="DecimaWE Rg"/>
        </w:rPr>
        <w:t>agli Istituti di Istruzione Secondaria S</w:t>
      </w:r>
      <w:r w:rsidRPr="00F866AC">
        <w:rPr>
          <w:rFonts w:ascii="DecimaWE Rg" w:hAnsi="DecimaWE Rg"/>
        </w:rPr>
        <w:t>uperiore</w:t>
      </w:r>
      <w:r w:rsidR="00782C92">
        <w:rPr>
          <w:rFonts w:ascii="DecimaWE Rg" w:hAnsi="DecimaWE Rg"/>
        </w:rPr>
        <w:t xml:space="preserve"> di competenza dell’EDR di Udine siti nel territorio comunale di Udine</w:t>
      </w:r>
      <w:r w:rsidRPr="00F866AC">
        <w:rPr>
          <w:rFonts w:ascii="DecimaWE Rg" w:hAnsi="DecimaWE Rg"/>
        </w:rPr>
        <w:t xml:space="preserve">. Anno </w:t>
      </w:r>
      <w:r w:rsidR="0019359E">
        <w:rPr>
          <w:rFonts w:ascii="DecimaWE Rg" w:hAnsi="DecimaWE Rg"/>
        </w:rPr>
        <w:t xml:space="preserve">sportivo </w:t>
      </w:r>
      <w:r w:rsidRPr="00F866AC">
        <w:rPr>
          <w:rFonts w:ascii="DecimaWE Rg" w:hAnsi="DecimaWE Rg"/>
        </w:rPr>
        <w:t>202</w:t>
      </w:r>
      <w:r w:rsidR="00782C92">
        <w:rPr>
          <w:rFonts w:ascii="DecimaWE Rg" w:hAnsi="DecimaWE Rg"/>
        </w:rPr>
        <w:t>3</w:t>
      </w:r>
      <w:r>
        <w:rPr>
          <w:rFonts w:ascii="DecimaWE Rg" w:hAnsi="DecimaWE Rg"/>
        </w:rPr>
        <w:t>-20</w:t>
      </w:r>
      <w:r w:rsidRPr="00F866AC">
        <w:rPr>
          <w:rFonts w:ascii="DecimaWE Rg" w:hAnsi="DecimaWE Rg"/>
        </w:rPr>
        <w:t>2</w:t>
      </w:r>
      <w:r w:rsidR="00782C92">
        <w:rPr>
          <w:rFonts w:ascii="DecimaWE Rg" w:hAnsi="DecimaWE Rg"/>
        </w:rPr>
        <w:t>4</w:t>
      </w:r>
    </w:p>
    <w:p w14:paraId="77B2D92C" w14:textId="77777777" w:rsidR="007C1DCC" w:rsidRPr="00F866AC" w:rsidRDefault="007C1DCC" w:rsidP="00782C92">
      <w:pPr>
        <w:pStyle w:val="Corpotesto"/>
        <w:ind w:left="1418" w:hanging="1418"/>
        <w:rPr>
          <w:rFonts w:ascii="DecimaWE Rg" w:hAnsi="DecimaWE Rg"/>
        </w:rPr>
      </w:pPr>
    </w:p>
    <w:tbl>
      <w:tblPr>
        <w:tblStyle w:val="Grigliatabella"/>
        <w:tblW w:w="0" w:type="auto"/>
        <w:tblInd w:w="0" w:type="dxa"/>
        <w:tblLook w:val="04A0" w:firstRow="1" w:lastRow="0" w:firstColumn="1" w:lastColumn="0" w:noHBand="0" w:noVBand="1"/>
      </w:tblPr>
      <w:tblGrid>
        <w:gridCol w:w="9911"/>
      </w:tblGrid>
      <w:tr w:rsidR="00807A2E" w14:paraId="4B6EC71A" w14:textId="77777777" w:rsidTr="00807A2E">
        <w:tc>
          <w:tcPr>
            <w:tcW w:w="9911" w:type="dxa"/>
          </w:tcPr>
          <w:p w14:paraId="018E4EB9" w14:textId="393985E8" w:rsidR="00807A2E" w:rsidRDefault="00807A2E" w:rsidP="00782C92">
            <w:pPr>
              <w:pStyle w:val="Standard"/>
              <w:tabs>
                <w:tab w:val="left" w:pos="6060"/>
              </w:tabs>
              <w:spacing w:line="360" w:lineRule="auto"/>
              <w:jc w:val="both"/>
              <w:rPr>
                <w:rFonts w:ascii="DecimaWE Rg" w:hAnsi="DecimaWE Rg" w:cs="Arial"/>
              </w:rPr>
            </w:pPr>
            <w:r w:rsidRPr="00F866AC">
              <w:rPr>
                <w:rFonts w:ascii="DecimaWE Rg" w:hAnsi="DecimaWE Rg" w:cs="Arial"/>
              </w:rPr>
              <w:t>Il/la sottoscritto/a</w:t>
            </w:r>
          </w:p>
        </w:tc>
      </w:tr>
      <w:tr w:rsidR="007C1DCC" w14:paraId="43684E1A" w14:textId="77777777" w:rsidTr="00807A2E">
        <w:tc>
          <w:tcPr>
            <w:tcW w:w="9911" w:type="dxa"/>
          </w:tcPr>
          <w:p w14:paraId="34733941" w14:textId="14395FF7" w:rsidR="007C1DCC" w:rsidRPr="00F866AC" w:rsidRDefault="007C1DCC" w:rsidP="00782C92">
            <w:pPr>
              <w:pStyle w:val="Standard"/>
              <w:tabs>
                <w:tab w:val="left" w:pos="6060"/>
              </w:tabs>
              <w:spacing w:line="360" w:lineRule="auto"/>
              <w:jc w:val="both"/>
              <w:rPr>
                <w:rFonts w:ascii="DecimaWE Rg" w:hAnsi="DecimaWE Rg" w:cs="Arial"/>
              </w:rPr>
            </w:pPr>
            <w:r>
              <w:rPr>
                <w:rFonts w:ascii="DecimaWE Rg" w:hAnsi="DecimaWE Rg" w:cs="Arial"/>
              </w:rPr>
              <w:t xml:space="preserve">Nato a                                                                                                     il </w:t>
            </w:r>
          </w:p>
        </w:tc>
      </w:tr>
      <w:tr w:rsidR="00807A2E" w14:paraId="6B520E49" w14:textId="77777777" w:rsidTr="00807A2E">
        <w:tc>
          <w:tcPr>
            <w:tcW w:w="9911" w:type="dxa"/>
          </w:tcPr>
          <w:p w14:paraId="73D91D9D" w14:textId="12518BF2" w:rsidR="00807A2E" w:rsidRDefault="00807A2E" w:rsidP="00782C92">
            <w:pPr>
              <w:pStyle w:val="Standard"/>
              <w:tabs>
                <w:tab w:val="left" w:pos="6060"/>
              </w:tabs>
              <w:spacing w:line="360" w:lineRule="auto"/>
              <w:jc w:val="both"/>
              <w:rPr>
                <w:rFonts w:ascii="DecimaWE Rg" w:hAnsi="DecimaWE Rg" w:cs="Arial"/>
              </w:rPr>
            </w:pPr>
            <w:r w:rsidRPr="00F866AC">
              <w:rPr>
                <w:rFonts w:ascii="DecimaWE Rg" w:hAnsi="DecimaWE Rg" w:cs="Arial"/>
              </w:rPr>
              <w:t>residente a</w:t>
            </w:r>
          </w:p>
        </w:tc>
      </w:tr>
      <w:tr w:rsidR="00807A2E" w14:paraId="4A9F748E" w14:textId="77777777" w:rsidTr="00807A2E">
        <w:tc>
          <w:tcPr>
            <w:tcW w:w="9911" w:type="dxa"/>
          </w:tcPr>
          <w:p w14:paraId="45FB0945" w14:textId="75EAB95D" w:rsidR="00807A2E" w:rsidRDefault="007C1DCC" w:rsidP="00782C92">
            <w:pPr>
              <w:pStyle w:val="Standard"/>
              <w:tabs>
                <w:tab w:val="left" w:pos="6060"/>
              </w:tabs>
              <w:spacing w:line="360" w:lineRule="auto"/>
              <w:jc w:val="both"/>
              <w:rPr>
                <w:rFonts w:ascii="DecimaWE Rg" w:hAnsi="DecimaWE Rg" w:cs="Arial"/>
              </w:rPr>
            </w:pPr>
            <w:r>
              <w:rPr>
                <w:rFonts w:ascii="DecimaWE Rg" w:hAnsi="DecimaWE Rg" w:cs="Arial"/>
              </w:rPr>
              <w:t>I</w:t>
            </w:r>
            <w:r w:rsidR="00807A2E">
              <w:rPr>
                <w:rFonts w:ascii="DecimaWE Rg" w:hAnsi="DecimaWE Rg" w:cs="Arial"/>
              </w:rPr>
              <w:t>ndirizzo</w:t>
            </w:r>
          </w:p>
        </w:tc>
      </w:tr>
      <w:tr w:rsidR="00807A2E" w14:paraId="6638F5FF" w14:textId="77777777" w:rsidTr="00807A2E">
        <w:tc>
          <w:tcPr>
            <w:tcW w:w="9911" w:type="dxa"/>
          </w:tcPr>
          <w:p w14:paraId="62475947" w14:textId="087B7E7A" w:rsidR="00807A2E" w:rsidRDefault="00807A2E" w:rsidP="00782C92">
            <w:pPr>
              <w:pStyle w:val="Standard"/>
              <w:tabs>
                <w:tab w:val="left" w:pos="6060"/>
              </w:tabs>
              <w:spacing w:line="360" w:lineRule="auto"/>
              <w:jc w:val="both"/>
              <w:rPr>
                <w:rFonts w:ascii="DecimaWE Rg" w:hAnsi="DecimaWE Rg" w:cs="Arial"/>
              </w:rPr>
            </w:pPr>
            <w:r w:rsidRPr="00F866AC">
              <w:rPr>
                <w:rFonts w:ascii="DecimaWE Rg" w:hAnsi="DecimaWE Rg" w:cs="Arial"/>
              </w:rPr>
              <w:t>C</w:t>
            </w:r>
            <w:r>
              <w:rPr>
                <w:rFonts w:ascii="DecimaWE Rg" w:hAnsi="DecimaWE Rg" w:cs="Arial"/>
              </w:rPr>
              <w:t>odice fiscale</w:t>
            </w:r>
          </w:p>
        </w:tc>
      </w:tr>
      <w:tr w:rsidR="00807A2E" w14:paraId="2EA4C477" w14:textId="77777777" w:rsidTr="00807A2E">
        <w:tc>
          <w:tcPr>
            <w:tcW w:w="9911" w:type="dxa"/>
          </w:tcPr>
          <w:p w14:paraId="3242257C" w14:textId="2793EF9C" w:rsidR="00807A2E" w:rsidRDefault="00807A2E" w:rsidP="00807A2E">
            <w:pPr>
              <w:pStyle w:val="Standard"/>
              <w:tabs>
                <w:tab w:val="left" w:pos="6060"/>
              </w:tabs>
              <w:spacing w:line="360" w:lineRule="auto"/>
              <w:jc w:val="both"/>
              <w:rPr>
                <w:rFonts w:ascii="DecimaWE Rg" w:hAnsi="DecimaWE Rg" w:cs="Arial"/>
              </w:rPr>
            </w:pPr>
            <w:r>
              <w:rPr>
                <w:rFonts w:ascii="DecimaWE Rg" w:hAnsi="DecimaWE Rg" w:cs="Arial"/>
              </w:rPr>
              <w:t>t</w:t>
            </w:r>
            <w:r w:rsidRPr="00F866AC">
              <w:rPr>
                <w:rFonts w:ascii="DecimaWE Rg" w:hAnsi="DecimaWE Rg" w:cs="Arial"/>
              </w:rPr>
              <w:t>el.</w:t>
            </w:r>
            <w:r>
              <w:rPr>
                <w:rFonts w:ascii="DecimaWE Rg" w:hAnsi="DecimaWE Rg" w:cs="Arial"/>
              </w:rPr>
              <w:t xml:space="preserve"> / c</w:t>
            </w:r>
            <w:r w:rsidRPr="00F866AC">
              <w:rPr>
                <w:rFonts w:ascii="DecimaWE Rg" w:hAnsi="DecimaWE Rg" w:cs="Arial"/>
              </w:rPr>
              <w:t>ell.</w:t>
            </w:r>
          </w:p>
        </w:tc>
      </w:tr>
      <w:tr w:rsidR="00807A2E" w14:paraId="7F44891E" w14:textId="77777777" w:rsidTr="00807A2E">
        <w:tc>
          <w:tcPr>
            <w:tcW w:w="9911" w:type="dxa"/>
          </w:tcPr>
          <w:p w14:paraId="0211C879" w14:textId="23CAA136" w:rsidR="00807A2E" w:rsidRDefault="00807A2E" w:rsidP="00782C92">
            <w:pPr>
              <w:pStyle w:val="Standard"/>
              <w:tabs>
                <w:tab w:val="left" w:pos="6060"/>
              </w:tabs>
              <w:spacing w:line="360" w:lineRule="auto"/>
              <w:jc w:val="both"/>
              <w:rPr>
                <w:rFonts w:ascii="DecimaWE Rg" w:hAnsi="DecimaWE Rg" w:cs="Arial"/>
              </w:rPr>
            </w:pPr>
            <w:r w:rsidRPr="00F866AC">
              <w:rPr>
                <w:rFonts w:ascii="DecimaWE Rg" w:hAnsi="DecimaWE Rg" w:cs="Arial"/>
              </w:rPr>
              <w:t>e</w:t>
            </w:r>
            <w:r>
              <w:rPr>
                <w:rFonts w:ascii="DecimaWE Rg" w:hAnsi="DecimaWE Rg" w:cs="Arial"/>
              </w:rPr>
              <w:t>-</w:t>
            </w:r>
            <w:r w:rsidRPr="00F866AC">
              <w:rPr>
                <w:rFonts w:ascii="DecimaWE Rg" w:hAnsi="DecimaWE Rg" w:cs="Arial"/>
              </w:rPr>
              <w:t>mail</w:t>
            </w:r>
          </w:p>
        </w:tc>
      </w:tr>
      <w:tr w:rsidR="00807A2E" w14:paraId="03E009F1" w14:textId="77777777" w:rsidTr="00807A2E">
        <w:tc>
          <w:tcPr>
            <w:tcW w:w="9911" w:type="dxa"/>
          </w:tcPr>
          <w:p w14:paraId="3DB0BF07" w14:textId="657FBDB6" w:rsidR="00807A2E" w:rsidRDefault="007C1DCC" w:rsidP="007C1DCC">
            <w:pPr>
              <w:pStyle w:val="Standard"/>
              <w:ind w:right="340"/>
              <w:jc w:val="both"/>
              <w:rPr>
                <w:rFonts w:ascii="DecimaWE Rg" w:hAnsi="DecimaWE Rg" w:cs="Arial"/>
              </w:rPr>
            </w:pPr>
            <w:r>
              <w:rPr>
                <w:rFonts w:ascii="DecimaWE Rg" w:hAnsi="DecimaWE Rg" w:cs="Arial"/>
              </w:rPr>
              <w:t>i</w:t>
            </w:r>
            <w:r w:rsidR="00807A2E" w:rsidRPr="00F866AC">
              <w:rPr>
                <w:rFonts w:ascii="DecimaWE Rg" w:hAnsi="DecimaWE Rg" w:cs="Arial"/>
              </w:rPr>
              <w:t>n qualità di legale rappresentante della Società</w:t>
            </w:r>
            <w:r w:rsidR="00807A2E">
              <w:rPr>
                <w:rFonts w:ascii="DecimaWE Rg" w:hAnsi="DecimaWE Rg" w:cs="Arial"/>
              </w:rPr>
              <w:t xml:space="preserve"> </w:t>
            </w:r>
            <w:r w:rsidR="00807A2E" w:rsidRPr="00F866AC">
              <w:rPr>
                <w:rFonts w:ascii="DecimaWE Rg" w:hAnsi="DecimaWE Rg" w:cs="Arial"/>
              </w:rPr>
              <w:t>/</w:t>
            </w:r>
            <w:r w:rsidR="00807A2E">
              <w:rPr>
                <w:rFonts w:ascii="DecimaWE Rg" w:hAnsi="DecimaWE Rg" w:cs="Arial"/>
              </w:rPr>
              <w:t xml:space="preserve"> </w:t>
            </w:r>
            <w:r w:rsidR="00807A2E" w:rsidRPr="00F866AC">
              <w:rPr>
                <w:rFonts w:ascii="DecimaWE Rg" w:hAnsi="DecimaWE Rg" w:cs="Arial"/>
              </w:rPr>
              <w:t>Associazione sportiva</w:t>
            </w:r>
            <w:r w:rsidR="00807A2E">
              <w:rPr>
                <w:rFonts w:ascii="DecimaWE Rg" w:hAnsi="DecimaWE Rg" w:cs="Arial"/>
              </w:rPr>
              <w:t xml:space="preserve"> / gruppo sportivo denominato:</w:t>
            </w:r>
          </w:p>
          <w:p w14:paraId="709DD458" w14:textId="77777777" w:rsidR="007C1DCC" w:rsidRDefault="007C1DCC" w:rsidP="007C1DCC">
            <w:pPr>
              <w:pStyle w:val="Standard"/>
              <w:ind w:right="340"/>
              <w:jc w:val="both"/>
              <w:rPr>
                <w:rFonts w:ascii="DecimaWE Rg" w:hAnsi="DecimaWE Rg" w:cs="Arial"/>
              </w:rPr>
            </w:pPr>
          </w:p>
          <w:p w14:paraId="4B4ADA06" w14:textId="5C2EA3A8" w:rsidR="00807A2E" w:rsidRDefault="00807A2E" w:rsidP="007C1DCC">
            <w:pPr>
              <w:pStyle w:val="Standard"/>
              <w:ind w:right="339"/>
              <w:jc w:val="both"/>
              <w:rPr>
                <w:rFonts w:ascii="DecimaWE Rg" w:hAnsi="DecimaWE Rg" w:cs="Arial"/>
              </w:rPr>
            </w:pPr>
            <w:r>
              <w:rPr>
                <w:rFonts w:ascii="DecimaWE Rg" w:hAnsi="DecimaWE Rg" w:cs="Arial"/>
              </w:rPr>
              <w:t>_____________________________________________________________________________________________</w:t>
            </w:r>
          </w:p>
          <w:p w14:paraId="0622E60C" w14:textId="4FF02867" w:rsidR="00807A2E" w:rsidRDefault="00807A2E" w:rsidP="00807A2E">
            <w:pPr>
              <w:pStyle w:val="Standard"/>
              <w:spacing w:line="360" w:lineRule="auto"/>
              <w:ind w:right="339"/>
              <w:jc w:val="both"/>
              <w:rPr>
                <w:rFonts w:ascii="DecimaWE Rg" w:hAnsi="DecimaWE Rg" w:cs="Arial"/>
              </w:rPr>
            </w:pPr>
          </w:p>
        </w:tc>
      </w:tr>
      <w:tr w:rsidR="00807A2E" w14:paraId="16404A46" w14:textId="77777777" w:rsidTr="000F3B5F">
        <w:tc>
          <w:tcPr>
            <w:tcW w:w="9911" w:type="dxa"/>
          </w:tcPr>
          <w:p w14:paraId="033152C0" w14:textId="0FF72890" w:rsidR="00807A2E" w:rsidRDefault="00807A2E" w:rsidP="000F3B5F">
            <w:pPr>
              <w:pStyle w:val="Standard"/>
              <w:tabs>
                <w:tab w:val="left" w:pos="6060"/>
              </w:tabs>
              <w:spacing w:line="360" w:lineRule="auto"/>
              <w:jc w:val="both"/>
              <w:rPr>
                <w:rFonts w:ascii="DecimaWE Rg" w:hAnsi="DecimaWE Rg" w:cs="Arial"/>
              </w:rPr>
            </w:pPr>
            <w:r>
              <w:rPr>
                <w:rFonts w:ascii="DecimaWE Rg" w:hAnsi="DecimaWE Rg" w:cs="Arial"/>
              </w:rPr>
              <w:t>con sede a</w:t>
            </w:r>
          </w:p>
        </w:tc>
      </w:tr>
      <w:tr w:rsidR="00807A2E" w14:paraId="080C2024" w14:textId="77777777" w:rsidTr="000F3B5F">
        <w:tc>
          <w:tcPr>
            <w:tcW w:w="9911" w:type="dxa"/>
          </w:tcPr>
          <w:p w14:paraId="3B6E0D97" w14:textId="0DF89643" w:rsidR="00807A2E" w:rsidRDefault="007C1DCC" w:rsidP="007C1DCC">
            <w:pPr>
              <w:pStyle w:val="Standard"/>
              <w:tabs>
                <w:tab w:val="left" w:pos="6060"/>
              </w:tabs>
              <w:spacing w:line="360" w:lineRule="auto"/>
              <w:jc w:val="both"/>
              <w:rPr>
                <w:rFonts w:ascii="DecimaWE Rg" w:hAnsi="DecimaWE Rg" w:cs="Arial"/>
              </w:rPr>
            </w:pPr>
            <w:r>
              <w:rPr>
                <w:rFonts w:ascii="DecimaWE Rg" w:hAnsi="DecimaWE Rg" w:cs="Arial"/>
              </w:rPr>
              <w:t>I</w:t>
            </w:r>
            <w:r w:rsidR="00807A2E">
              <w:rPr>
                <w:rFonts w:ascii="DecimaWE Rg" w:hAnsi="DecimaWE Rg" w:cs="Arial"/>
              </w:rPr>
              <w:t>ndirizzo</w:t>
            </w:r>
          </w:p>
        </w:tc>
      </w:tr>
      <w:tr w:rsidR="00807A2E" w14:paraId="4797982B" w14:textId="77777777" w:rsidTr="000F3B5F">
        <w:tc>
          <w:tcPr>
            <w:tcW w:w="9911" w:type="dxa"/>
          </w:tcPr>
          <w:p w14:paraId="5439C717" w14:textId="77F92D40" w:rsidR="00807A2E" w:rsidRDefault="00807A2E" w:rsidP="000F3B5F">
            <w:pPr>
              <w:pStyle w:val="Standard"/>
              <w:tabs>
                <w:tab w:val="left" w:pos="6060"/>
              </w:tabs>
              <w:spacing w:line="360" w:lineRule="auto"/>
              <w:jc w:val="both"/>
              <w:rPr>
                <w:rFonts w:ascii="DecimaWE Rg" w:hAnsi="DecimaWE Rg" w:cs="Arial"/>
              </w:rPr>
            </w:pPr>
            <w:r w:rsidRPr="00F866AC">
              <w:rPr>
                <w:rFonts w:ascii="DecimaWE Rg" w:hAnsi="DecimaWE Rg" w:cs="Arial"/>
              </w:rPr>
              <w:t>C</w:t>
            </w:r>
            <w:r>
              <w:rPr>
                <w:rFonts w:ascii="DecimaWE Rg" w:hAnsi="DecimaWE Rg" w:cs="Arial"/>
              </w:rPr>
              <w:t>odice fiscale</w:t>
            </w:r>
          </w:p>
        </w:tc>
      </w:tr>
      <w:tr w:rsidR="00807A2E" w14:paraId="585B8DB6" w14:textId="77777777" w:rsidTr="000F3B5F">
        <w:tc>
          <w:tcPr>
            <w:tcW w:w="9911" w:type="dxa"/>
          </w:tcPr>
          <w:p w14:paraId="1DB58928" w14:textId="3DB20F28" w:rsidR="00807A2E" w:rsidRDefault="00807A2E" w:rsidP="000F3B5F">
            <w:pPr>
              <w:pStyle w:val="Standard"/>
              <w:tabs>
                <w:tab w:val="left" w:pos="6060"/>
              </w:tabs>
              <w:spacing w:line="360" w:lineRule="auto"/>
              <w:jc w:val="both"/>
              <w:rPr>
                <w:rFonts w:ascii="DecimaWE Rg" w:hAnsi="DecimaWE Rg" w:cs="Arial"/>
              </w:rPr>
            </w:pPr>
            <w:r w:rsidRPr="00F866AC">
              <w:rPr>
                <w:rFonts w:ascii="DecimaWE Rg" w:hAnsi="DecimaWE Rg" w:cs="Arial"/>
              </w:rPr>
              <w:t>Partita IVA</w:t>
            </w:r>
          </w:p>
        </w:tc>
      </w:tr>
      <w:tr w:rsidR="00807A2E" w14:paraId="1656CC51" w14:textId="77777777" w:rsidTr="000F3B5F">
        <w:tc>
          <w:tcPr>
            <w:tcW w:w="9911" w:type="dxa"/>
          </w:tcPr>
          <w:p w14:paraId="4B585236" w14:textId="1A1210BB" w:rsidR="00807A2E" w:rsidRDefault="00807A2E" w:rsidP="000F3B5F">
            <w:pPr>
              <w:pStyle w:val="Standard"/>
              <w:tabs>
                <w:tab w:val="left" w:pos="6060"/>
              </w:tabs>
              <w:spacing w:line="360" w:lineRule="auto"/>
              <w:jc w:val="both"/>
              <w:rPr>
                <w:rFonts w:ascii="DecimaWE Rg" w:hAnsi="DecimaWE Rg" w:cs="Arial"/>
              </w:rPr>
            </w:pPr>
            <w:r>
              <w:rPr>
                <w:rFonts w:ascii="DecimaWE Rg" w:hAnsi="DecimaWE Rg" w:cs="Arial"/>
              </w:rPr>
              <w:t>t</w:t>
            </w:r>
            <w:r w:rsidRPr="00F866AC">
              <w:rPr>
                <w:rFonts w:ascii="DecimaWE Rg" w:hAnsi="DecimaWE Rg" w:cs="Arial"/>
              </w:rPr>
              <w:t>el.</w:t>
            </w:r>
            <w:r>
              <w:rPr>
                <w:rFonts w:ascii="DecimaWE Rg" w:hAnsi="DecimaWE Rg" w:cs="Arial"/>
              </w:rPr>
              <w:t xml:space="preserve"> / c</w:t>
            </w:r>
            <w:r w:rsidRPr="00F866AC">
              <w:rPr>
                <w:rFonts w:ascii="DecimaWE Rg" w:hAnsi="DecimaWE Rg" w:cs="Arial"/>
              </w:rPr>
              <w:t>ell.</w:t>
            </w:r>
          </w:p>
        </w:tc>
      </w:tr>
      <w:tr w:rsidR="00807A2E" w14:paraId="79812E22" w14:textId="77777777" w:rsidTr="000F3B5F">
        <w:tc>
          <w:tcPr>
            <w:tcW w:w="9911" w:type="dxa"/>
          </w:tcPr>
          <w:p w14:paraId="1AE90C14" w14:textId="68B9AEB9" w:rsidR="00807A2E" w:rsidRDefault="00807A2E" w:rsidP="000F3B5F">
            <w:pPr>
              <w:pStyle w:val="Standard"/>
              <w:tabs>
                <w:tab w:val="left" w:pos="6060"/>
              </w:tabs>
              <w:spacing w:line="360" w:lineRule="auto"/>
              <w:jc w:val="both"/>
              <w:rPr>
                <w:rFonts w:ascii="DecimaWE Rg" w:hAnsi="DecimaWE Rg" w:cs="Arial"/>
              </w:rPr>
            </w:pPr>
            <w:r w:rsidRPr="00F866AC">
              <w:rPr>
                <w:rFonts w:ascii="DecimaWE Rg" w:hAnsi="DecimaWE Rg" w:cs="Arial"/>
              </w:rPr>
              <w:t>e</w:t>
            </w:r>
            <w:r>
              <w:rPr>
                <w:rFonts w:ascii="DecimaWE Rg" w:hAnsi="DecimaWE Rg" w:cs="Arial"/>
              </w:rPr>
              <w:t>-</w:t>
            </w:r>
            <w:r w:rsidRPr="00F866AC">
              <w:rPr>
                <w:rFonts w:ascii="DecimaWE Rg" w:hAnsi="DecimaWE Rg" w:cs="Arial"/>
              </w:rPr>
              <w:t>mail</w:t>
            </w:r>
          </w:p>
        </w:tc>
      </w:tr>
      <w:tr w:rsidR="00807A2E" w14:paraId="67CBE17C" w14:textId="77777777" w:rsidTr="000F3B5F">
        <w:tc>
          <w:tcPr>
            <w:tcW w:w="9911" w:type="dxa"/>
          </w:tcPr>
          <w:p w14:paraId="00B98264" w14:textId="2198EED6" w:rsidR="00807A2E" w:rsidRPr="00F866AC" w:rsidRDefault="00807A2E" w:rsidP="000F3B5F">
            <w:pPr>
              <w:pStyle w:val="Standard"/>
              <w:tabs>
                <w:tab w:val="left" w:pos="6060"/>
              </w:tabs>
              <w:spacing w:line="360" w:lineRule="auto"/>
              <w:jc w:val="both"/>
              <w:rPr>
                <w:rFonts w:ascii="DecimaWE Rg" w:hAnsi="DecimaWE Rg" w:cs="Arial"/>
              </w:rPr>
            </w:pPr>
            <w:r>
              <w:rPr>
                <w:rFonts w:ascii="DecimaWE Rg" w:hAnsi="DecimaWE Rg" w:cs="Arial"/>
              </w:rPr>
              <w:t>PEC</w:t>
            </w:r>
          </w:p>
        </w:tc>
      </w:tr>
      <w:tr w:rsidR="00807A2E" w14:paraId="4DE49A12" w14:textId="77777777" w:rsidTr="000F3B5F">
        <w:tc>
          <w:tcPr>
            <w:tcW w:w="9911" w:type="dxa"/>
          </w:tcPr>
          <w:p w14:paraId="68F303C5" w14:textId="7402A857" w:rsidR="00807A2E" w:rsidRDefault="00807A2E" w:rsidP="000F3B5F">
            <w:pPr>
              <w:pStyle w:val="Standard"/>
              <w:tabs>
                <w:tab w:val="left" w:pos="6060"/>
              </w:tabs>
              <w:spacing w:line="360" w:lineRule="auto"/>
              <w:jc w:val="both"/>
              <w:rPr>
                <w:rFonts w:ascii="DecimaWE Rg" w:hAnsi="DecimaWE Rg" w:cs="Arial"/>
              </w:rPr>
            </w:pPr>
            <w:r>
              <w:rPr>
                <w:rFonts w:ascii="DecimaWE Rg" w:hAnsi="DecimaWE Rg" w:cs="Arial"/>
              </w:rPr>
              <w:t>Codice Univoco di fatturazione</w:t>
            </w:r>
          </w:p>
        </w:tc>
      </w:tr>
      <w:tr w:rsidR="006B7545" w14:paraId="724DF0F5" w14:textId="77777777" w:rsidTr="000F3B5F">
        <w:tc>
          <w:tcPr>
            <w:tcW w:w="9911" w:type="dxa"/>
          </w:tcPr>
          <w:p w14:paraId="3EB2F42B" w14:textId="4C2BA3D1" w:rsidR="006B7545" w:rsidRDefault="006B7545" w:rsidP="000F3B5F">
            <w:pPr>
              <w:pStyle w:val="Standard"/>
              <w:tabs>
                <w:tab w:val="left" w:pos="6060"/>
              </w:tabs>
              <w:spacing w:line="360" w:lineRule="auto"/>
              <w:jc w:val="both"/>
              <w:rPr>
                <w:rFonts w:ascii="DecimaWE Rg" w:hAnsi="DecimaWE Rg" w:cs="Arial"/>
              </w:rPr>
            </w:pPr>
            <w:r>
              <w:rPr>
                <w:rFonts w:ascii="DecimaWE Rg" w:hAnsi="DecimaWE Rg" w:cs="Arial"/>
              </w:rPr>
              <w:t xml:space="preserve">IBAN: </w:t>
            </w:r>
          </w:p>
        </w:tc>
      </w:tr>
    </w:tbl>
    <w:p w14:paraId="4B99DE80" w14:textId="43AC8063" w:rsidR="00087E4F" w:rsidRDefault="00087E4F" w:rsidP="004A6A47">
      <w:pPr>
        <w:pStyle w:val="Heading2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DecimaWE Rg" w:hAnsi="DecimaWE Rg"/>
          <w:sz w:val="28"/>
          <w:szCs w:val="28"/>
        </w:rPr>
      </w:pPr>
      <w:r w:rsidRPr="00011266">
        <w:rPr>
          <w:rFonts w:ascii="DecimaWE Rg" w:hAnsi="DecimaWE Rg"/>
          <w:sz w:val="28"/>
          <w:szCs w:val="28"/>
        </w:rPr>
        <w:lastRenderedPageBreak/>
        <w:t>CHIEDE</w:t>
      </w:r>
    </w:p>
    <w:p w14:paraId="3F0A4B2E" w14:textId="77777777" w:rsidR="00CD78D9" w:rsidRDefault="00CD78D9" w:rsidP="0090586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p w14:paraId="0033A0FB" w14:textId="66D57B0C" w:rsidR="00162223" w:rsidRDefault="00CD78D9" w:rsidP="0090586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i/>
          <w:sz w:val="20"/>
          <w:szCs w:val="20"/>
        </w:rPr>
      </w:pPr>
      <w:r>
        <w:rPr>
          <w:rFonts w:ascii="DecimaWE Rg" w:hAnsi="DecimaWE Rg" w:cs="Arial"/>
        </w:rPr>
        <w:t>a</w:t>
      </w:r>
      <w:r w:rsidR="00087E4F">
        <w:rPr>
          <w:rFonts w:ascii="DecimaWE Rg" w:hAnsi="DecimaWE Rg" w:cs="Arial"/>
        </w:rPr>
        <w:t xml:space="preserve"> C</w:t>
      </w:r>
      <w:r w:rsidR="00087E4F" w:rsidRPr="00F866AC">
        <w:rPr>
          <w:rFonts w:ascii="DecimaWE Rg" w:hAnsi="DecimaWE Rg" w:cs="Arial"/>
        </w:rPr>
        <w:t>odesto spettabile E</w:t>
      </w:r>
      <w:r w:rsidR="00087E4F">
        <w:rPr>
          <w:rFonts w:ascii="DecimaWE Rg" w:hAnsi="DecimaWE Rg" w:cs="Arial"/>
        </w:rPr>
        <w:t>nte, per l’anno s</w:t>
      </w:r>
      <w:r w:rsidR="0019359E">
        <w:rPr>
          <w:rFonts w:ascii="DecimaWE Rg" w:hAnsi="DecimaWE Rg" w:cs="Arial"/>
        </w:rPr>
        <w:t xml:space="preserve">portivo </w:t>
      </w:r>
      <w:r w:rsidR="00087E4F">
        <w:rPr>
          <w:rFonts w:ascii="DecimaWE Rg" w:hAnsi="DecimaWE Rg" w:cs="Arial"/>
        </w:rPr>
        <w:t>202</w:t>
      </w:r>
      <w:r w:rsidR="005208FF">
        <w:rPr>
          <w:rFonts w:ascii="DecimaWE Rg" w:hAnsi="DecimaWE Rg" w:cs="Arial"/>
        </w:rPr>
        <w:t>3</w:t>
      </w:r>
      <w:r w:rsidR="00087E4F">
        <w:rPr>
          <w:rFonts w:ascii="DecimaWE Rg" w:hAnsi="DecimaWE Rg" w:cs="Arial"/>
        </w:rPr>
        <w:t>-202</w:t>
      </w:r>
      <w:r w:rsidR="005208FF">
        <w:rPr>
          <w:rFonts w:ascii="DecimaWE Rg" w:hAnsi="DecimaWE Rg" w:cs="Arial"/>
        </w:rPr>
        <w:t>4</w:t>
      </w:r>
      <w:r w:rsidR="00087E4F">
        <w:rPr>
          <w:rFonts w:ascii="DecimaWE Rg" w:hAnsi="DecimaWE Rg" w:cs="Arial"/>
        </w:rPr>
        <w:t xml:space="preserve">, </w:t>
      </w:r>
      <w:r w:rsidR="00087E4F" w:rsidRPr="00F866AC">
        <w:rPr>
          <w:rFonts w:ascii="DecimaWE Rg" w:hAnsi="DecimaWE Rg" w:cs="Arial"/>
        </w:rPr>
        <w:t xml:space="preserve">la concessione in uso </w:t>
      </w:r>
      <w:r w:rsidR="00567115">
        <w:rPr>
          <w:rFonts w:ascii="DecimaWE Rg" w:hAnsi="DecimaWE Rg" w:cs="Arial"/>
        </w:rPr>
        <w:t>d</w:t>
      </w:r>
      <w:r w:rsidR="00567115" w:rsidRPr="00F866AC">
        <w:rPr>
          <w:rFonts w:ascii="DecimaWE Rg" w:hAnsi="DecimaWE Rg" w:cs="Arial"/>
        </w:rPr>
        <w:t>ella</w:t>
      </w:r>
      <w:r w:rsidR="00567115">
        <w:rPr>
          <w:rFonts w:ascii="DecimaWE Rg" w:hAnsi="DecimaWE Rg" w:cs="Arial"/>
        </w:rPr>
        <w:t xml:space="preserve">/e struttura/e sportiva/e di </w:t>
      </w:r>
      <w:r w:rsidR="005208FF">
        <w:rPr>
          <w:rFonts w:ascii="DecimaWE Rg" w:hAnsi="DecimaWE Rg" w:cs="Arial"/>
        </w:rPr>
        <w:t xml:space="preserve">Udine, </w:t>
      </w:r>
      <w:r w:rsidR="00567115">
        <w:rPr>
          <w:rFonts w:ascii="DecimaWE Rg" w:hAnsi="DecimaWE Rg" w:cs="Arial"/>
        </w:rPr>
        <w:t>negli orari indicati nella sottostante tabella:</w:t>
      </w:r>
      <w:r w:rsidR="00162223">
        <w:rPr>
          <w:rFonts w:ascii="DecimaWE Rg" w:hAnsi="DecimaWE Rg" w:cs="Arial"/>
        </w:rPr>
        <w:t xml:space="preserve"> </w:t>
      </w:r>
      <w:r w:rsidR="00162223" w:rsidRPr="00905864">
        <w:rPr>
          <w:rFonts w:ascii="DecimaWE Rg" w:hAnsi="DecimaWE Rg" w:cs="Arial"/>
          <w:i/>
          <w:sz w:val="20"/>
          <w:szCs w:val="20"/>
        </w:rPr>
        <w:t xml:space="preserve">(Indicare al massimo </w:t>
      </w:r>
      <w:r w:rsidR="00905864" w:rsidRPr="00905864">
        <w:rPr>
          <w:rFonts w:ascii="DecimaWE Rg" w:hAnsi="DecimaWE Rg" w:cs="Arial"/>
          <w:i/>
          <w:sz w:val="20"/>
          <w:szCs w:val="20"/>
        </w:rPr>
        <w:t>3</w:t>
      </w:r>
      <w:r w:rsidR="00162223" w:rsidRPr="00905864">
        <w:rPr>
          <w:rFonts w:ascii="DecimaWE Rg" w:hAnsi="DecimaWE Rg" w:cs="Arial"/>
          <w:i/>
          <w:sz w:val="20"/>
          <w:szCs w:val="20"/>
        </w:rPr>
        <w:t xml:space="preserve"> stru</w:t>
      </w:r>
      <w:r w:rsidR="00905864" w:rsidRPr="00905864">
        <w:rPr>
          <w:rFonts w:ascii="DecimaWE Rg" w:hAnsi="DecimaWE Rg" w:cs="Arial"/>
          <w:i/>
          <w:sz w:val="20"/>
          <w:szCs w:val="20"/>
        </w:rPr>
        <w:t>t</w:t>
      </w:r>
      <w:r w:rsidR="00162223" w:rsidRPr="00905864">
        <w:rPr>
          <w:rFonts w:ascii="DecimaWE Rg" w:hAnsi="DecimaWE Rg" w:cs="Arial"/>
          <w:i/>
          <w:sz w:val="20"/>
          <w:szCs w:val="20"/>
        </w:rPr>
        <w:t>ture sportive)</w:t>
      </w:r>
    </w:p>
    <w:p w14:paraId="26DE5AE6" w14:textId="77777777" w:rsidR="007C1DCC" w:rsidRPr="007C1DCC" w:rsidRDefault="007C1DCC" w:rsidP="0090586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sz w:val="20"/>
          <w:szCs w:val="20"/>
        </w:rPr>
      </w:pPr>
    </w:p>
    <w:p w14:paraId="1465326D" w14:textId="77777777" w:rsidR="00905864" w:rsidRPr="00905864" w:rsidRDefault="00905864" w:rsidP="0090586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tbl>
      <w:tblPr>
        <w:tblStyle w:val="Grigliatabella"/>
        <w:tblW w:w="9918" w:type="dxa"/>
        <w:jc w:val="center"/>
        <w:tblInd w:w="0" w:type="dxa"/>
        <w:tblLayout w:type="fixed"/>
        <w:tblLook w:val="04A0" w:firstRow="1" w:lastRow="0" w:firstColumn="1" w:lastColumn="0" w:noHBand="0" w:noVBand="1"/>
      </w:tblPr>
      <w:tblGrid>
        <w:gridCol w:w="851"/>
        <w:gridCol w:w="2974"/>
        <w:gridCol w:w="992"/>
        <w:gridCol w:w="1134"/>
        <w:gridCol w:w="1134"/>
        <w:gridCol w:w="992"/>
        <w:gridCol w:w="851"/>
        <w:gridCol w:w="990"/>
      </w:tblGrid>
      <w:tr w:rsidR="009804CF" w:rsidRPr="002E5B70" w14:paraId="5C1079D8" w14:textId="77777777" w:rsidTr="00AC5543">
        <w:trPr>
          <w:trHeight w:val="352"/>
          <w:jc w:val="center"/>
        </w:trPr>
        <w:tc>
          <w:tcPr>
            <w:tcW w:w="851" w:type="dxa"/>
            <w:shd w:val="clear" w:color="auto" w:fill="F2F2F2" w:themeFill="background1" w:themeFillShade="F2"/>
          </w:tcPr>
          <w:p w14:paraId="6CC31F28" w14:textId="77777777" w:rsidR="009804CF" w:rsidRDefault="009804CF" w:rsidP="00162223">
            <w:pPr>
              <w:rPr>
                <w:rFonts w:ascii="DecimaWE Rg" w:hAnsi="DecimaWE Rg"/>
                <w:sz w:val="12"/>
                <w:szCs w:val="12"/>
              </w:rPr>
            </w:pPr>
          </w:p>
          <w:p w14:paraId="2D2BDC15" w14:textId="0B8D1816" w:rsidR="009804CF" w:rsidRPr="00A95D7E" w:rsidRDefault="00A95D7E" w:rsidP="00162223">
            <w:pPr>
              <w:rPr>
                <w:rFonts w:ascii="DecimaWE Rg" w:hAnsi="DecimaWE Rg"/>
                <w:sz w:val="16"/>
                <w:szCs w:val="16"/>
              </w:rPr>
            </w:pPr>
            <w:r w:rsidRPr="00A95D7E">
              <w:rPr>
                <w:rFonts w:ascii="DecimaWE Rg" w:hAnsi="DecimaWE Rg"/>
                <w:sz w:val="16"/>
                <w:szCs w:val="16"/>
              </w:rPr>
              <w:t>Codice palestra</w:t>
            </w:r>
          </w:p>
        </w:tc>
        <w:tc>
          <w:tcPr>
            <w:tcW w:w="2974" w:type="dxa"/>
            <w:shd w:val="clear" w:color="auto" w:fill="F2F2F2" w:themeFill="background1" w:themeFillShade="F2"/>
            <w:vAlign w:val="center"/>
          </w:tcPr>
          <w:p w14:paraId="3FC8C7F2" w14:textId="23E54243" w:rsidR="009804CF" w:rsidRPr="002E5B70" w:rsidRDefault="009804CF" w:rsidP="00162223">
            <w:pPr>
              <w:rPr>
                <w:rFonts w:ascii="DecimaWE Rg" w:hAnsi="DecimaWE Rg"/>
                <w:sz w:val="20"/>
                <w:szCs w:val="20"/>
              </w:rPr>
            </w:pPr>
            <w:r>
              <w:rPr>
                <w:rFonts w:ascii="DecimaWE Rg" w:hAnsi="DecimaWE Rg"/>
                <w:sz w:val="20"/>
                <w:szCs w:val="20"/>
              </w:rPr>
              <w:t>STRUTTURA SPORTIVA</w:t>
            </w:r>
          </w:p>
        </w:tc>
        <w:tc>
          <w:tcPr>
            <w:tcW w:w="992" w:type="dxa"/>
            <w:shd w:val="clear" w:color="auto" w:fill="F2F2F2" w:themeFill="background1" w:themeFillShade="F2"/>
            <w:vAlign w:val="center"/>
          </w:tcPr>
          <w:p w14:paraId="14AB55BA" w14:textId="6850F4C7" w:rsidR="009804CF" w:rsidRPr="002E5B70" w:rsidRDefault="009804CF" w:rsidP="004A6A47">
            <w:pPr>
              <w:jc w:val="center"/>
              <w:rPr>
                <w:rFonts w:ascii="DecimaWE Rg" w:hAnsi="DecimaWE Rg"/>
                <w:sz w:val="20"/>
                <w:szCs w:val="20"/>
              </w:rPr>
            </w:pPr>
            <w:r>
              <w:rPr>
                <w:rFonts w:ascii="DecimaWE Rg" w:hAnsi="DecimaWE Rg"/>
                <w:sz w:val="20"/>
                <w:szCs w:val="20"/>
              </w:rPr>
              <w:t>ORARIO</w:t>
            </w:r>
          </w:p>
        </w:tc>
        <w:tc>
          <w:tcPr>
            <w:tcW w:w="1134" w:type="dxa"/>
            <w:shd w:val="clear" w:color="auto" w:fill="F2F2F2" w:themeFill="background1" w:themeFillShade="F2"/>
            <w:vAlign w:val="center"/>
          </w:tcPr>
          <w:p w14:paraId="0C047506"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LUN</w:t>
            </w:r>
          </w:p>
        </w:tc>
        <w:tc>
          <w:tcPr>
            <w:tcW w:w="1134" w:type="dxa"/>
            <w:shd w:val="clear" w:color="auto" w:fill="F2F2F2" w:themeFill="background1" w:themeFillShade="F2"/>
            <w:vAlign w:val="center"/>
          </w:tcPr>
          <w:p w14:paraId="220A205A"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MAR</w:t>
            </w:r>
          </w:p>
        </w:tc>
        <w:tc>
          <w:tcPr>
            <w:tcW w:w="992" w:type="dxa"/>
            <w:shd w:val="clear" w:color="auto" w:fill="F2F2F2" w:themeFill="background1" w:themeFillShade="F2"/>
            <w:vAlign w:val="center"/>
          </w:tcPr>
          <w:p w14:paraId="7987E6DF"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MER</w:t>
            </w:r>
          </w:p>
        </w:tc>
        <w:tc>
          <w:tcPr>
            <w:tcW w:w="851" w:type="dxa"/>
            <w:shd w:val="clear" w:color="auto" w:fill="F2F2F2" w:themeFill="background1" w:themeFillShade="F2"/>
            <w:vAlign w:val="center"/>
          </w:tcPr>
          <w:p w14:paraId="6DB0F278"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GIOV</w:t>
            </w:r>
          </w:p>
        </w:tc>
        <w:tc>
          <w:tcPr>
            <w:tcW w:w="990" w:type="dxa"/>
            <w:shd w:val="clear" w:color="auto" w:fill="F2F2F2" w:themeFill="background1" w:themeFillShade="F2"/>
            <w:vAlign w:val="center"/>
          </w:tcPr>
          <w:p w14:paraId="3852D05E"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VEN</w:t>
            </w:r>
          </w:p>
        </w:tc>
      </w:tr>
      <w:tr w:rsidR="009804CF" w:rsidRPr="002E5B70" w14:paraId="3F774C88" w14:textId="77777777" w:rsidTr="00AC5543">
        <w:trPr>
          <w:trHeight w:val="353"/>
          <w:jc w:val="center"/>
        </w:trPr>
        <w:tc>
          <w:tcPr>
            <w:tcW w:w="851" w:type="dxa"/>
            <w:vMerge w:val="restart"/>
          </w:tcPr>
          <w:p w14:paraId="7B4EF5F7" w14:textId="77777777" w:rsidR="009804CF" w:rsidRDefault="009804CF" w:rsidP="00162223">
            <w:pPr>
              <w:rPr>
                <w:rFonts w:ascii="DecimaWE Rg" w:hAnsi="DecimaWE Rg"/>
              </w:rPr>
            </w:pPr>
          </w:p>
          <w:p w14:paraId="4AEC600D" w14:textId="44B37799" w:rsidR="009804CF" w:rsidRPr="00905864" w:rsidRDefault="009804CF" w:rsidP="00162223">
            <w:pPr>
              <w:rPr>
                <w:rFonts w:ascii="DecimaWE Rg" w:hAnsi="DecimaWE Rg"/>
              </w:rPr>
            </w:pPr>
            <w:r>
              <w:rPr>
                <w:rFonts w:ascii="DecimaWE Rg" w:hAnsi="DecimaWE Rg"/>
              </w:rPr>
              <w:t>01</w:t>
            </w:r>
          </w:p>
        </w:tc>
        <w:tc>
          <w:tcPr>
            <w:tcW w:w="2974" w:type="dxa"/>
            <w:vMerge w:val="restart"/>
            <w:vAlign w:val="center"/>
          </w:tcPr>
          <w:p w14:paraId="42BE6EBA" w14:textId="06A6E002" w:rsidR="009804CF" w:rsidRPr="00905864" w:rsidRDefault="009804CF" w:rsidP="00162223">
            <w:pPr>
              <w:rPr>
                <w:rFonts w:ascii="DecimaWE Rg" w:hAnsi="DecimaWE Rg"/>
              </w:rPr>
            </w:pPr>
            <w:r w:rsidRPr="00905864">
              <w:rPr>
                <w:rFonts w:ascii="DecimaWE Rg" w:hAnsi="DecimaWE Rg"/>
              </w:rPr>
              <w:t>Palestra Grande</w:t>
            </w:r>
          </w:p>
          <w:p w14:paraId="70F846C6" w14:textId="1EAAB4F5" w:rsidR="009804CF" w:rsidRPr="00905864" w:rsidRDefault="009804CF" w:rsidP="00162223">
            <w:pPr>
              <w:rPr>
                <w:rFonts w:ascii="DecimaWE Rg" w:hAnsi="DecimaWE Rg"/>
              </w:rPr>
            </w:pPr>
            <w:r w:rsidRPr="00905864">
              <w:rPr>
                <w:rFonts w:ascii="DecimaWE Rg" w:hAnsi="DecimaWE Rg"/>
              </w:rPr>
              <w:t>L.C. “J. Stellini”</w:t>
            </w:r>
          </w:p>
          <w:p w14:paraId="697BE87B" w14:textId="76422A3A"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X15G767115</w:t>
            </w:r>
          </w:p>
        </w:tc>
        <w:tc>
          <w:tcPr>
            <w:tcW w:w="992" w:type="dxa"/>
            <w:vAlign w:val="center"/>
          </w:tcPr>
          <w:p w14:paraId="5192B2FD"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Dalle ore</w:t>
            </w:r>
          </w:p>
        </w:tc>
        <w:tc>
          <w:tcPr>
            <w:tcW w:w="1134" w:type="dxa"/>
            <w:vAlign w:val="center"/>
          </w:tcPr>
          <w:p w14:paraId="03E97ADE" w14:textId="77777777" w:rsidR="009804CF" w:rsidRPr="002E5B70" w:rsidRDefault="009804CF" w:rsidP="004A6A47">
            <w:pPr>
              <w:jc w:val="center"/>
              <w:rPr>
                <w:rFonts w:ascii="DecimaWE Rg" w:hAnsi="DecimaWE Rg"/>
                <w:sz w:val="20"/>
                <w:szCs w:val="20"/>
              </w:rPr>
            </w:pPr>
          </w:p>
        </w:tc>
        <w:tc>
          <w:tcPr>
            <w:tcW w:w="1134" w:type="dxa"/>
            <w:vAlign w:val="center"/>
          </w:tcPr>
          <w:p w14:paraId="2F1B39CB" w14:textId="77777777" w:rsidR="009804CF" w:rsidRPr="002E5B70" w:rsidRDefault="009804CF" w:rsidP="004A6A47">
            <w:pPr>
              <w:jc w:val="center"/>
              <w:rPr>
                <w:rFonts w:ascii="DecimaWE Rg" w:hAnsi="DecimaWE Rg"/>
                <w:sz w:val="20"/>
                <w:szCs w:val="20"/>
              </w:rPr>
            </w:pPr>
          </w:p>
        </w:tc>
        <w:tc>
          <w:tcPr>
            <w:tcW w:w="992" w:type="dxa"/>
            <w:vAlign w:val="center"/>
          </w:tcPr>
          <w:p w14:paraId="4284DB7D" w14:textId="77777777" w:rsidR="009804CF" w:rsidRPr="002E5B70" w:rsidRDefault="009804CF" w:rsidP="004A6A47">
            <w:pPr>
              <w:jc w:val="center"/>
              <w:rPr>
                <w:rFonts w:ascii="DecimaWE Rg" w:hAnsi="DecimaWE Rg"/>
                <w:sz w:val="20"/>
                <w:szCs w:val="20"/>
              </w:rPr>
            </w:pPr>
          </w:p>
        </w:tc>
        <w:tc>
          <w:tcPr>
            <w:tcW w:w="851" w:type="dxa"/>
            <w:vAlign w:val="center"/>
          </w:tcPr>
          <w:p w14:paraId="7DE533D5" w14:textId="77777777" w:rsidR="009804CF" w:rsidRPr="002E5B70" w:rsidRDefault="009804CF" w:rsidP="004A6A47">
            <w:pPr>
              <w:jc w:val="center"/>
              <w:rPr>
                <w:rFonts w:ascii="DecimaWE Rg" w:hAnsi="DecimaWE Rg"/>
                <w:sz w:val="20"/>
                <w:szCs w:val="20"/>
              </w:rPr>
            </w:pPr>
          </w:p>
        </w:tc>
        <w:tc>
          <w:tcPr>
            <w:tcW w:w="990" w:type="dxa"/>
            <w:vAlign w:val="center"/>
          </w:tcPr>
          <w:p w14:paraId="5D026205" w14:textId="77777777" w:rsidR="009804CF" w:rsidRPr="002E5B70" w:rsidRDefault="009804CF" w:rsidP="004A6A47">
            <w:pPr>
              <w:jc w:val="center"/>
              <w:rPr>
                <w:rFonts w:ascii="DecimaWE Rg" w:hAnsi="DecimaWE Rg"/>
                <w:sz w:val="20"/>
                <w:szCs w:val="20"/>
              </w:rPr>
            </w:pPr>
          </w:p>
        </w:tc>
      </w:tr>
      <w:tr w:rsidR="009804CF" w:rsidRPr="002E5B70" w14:paraId="54A5E1BD" w14:textId="77777777" w:rsidTr="00AC5543">
        <w:trPr>
          <w:trHeight w:val="353"/>
          <w:jc w:val="center"/>
        </w:trPr>
        <w:tc>
          <w:tcPr>
            <w:tcW w:w="851" w:type="dxa"/>
            <w:vMerge/>
          </w:tcPr>
          <w:p w14:paraId="1AB1A5EC" w14:textId="77777777" w:rsidR="009804CF" w:rsidRPr="00905864" w:rsidRDefault="009804CF" w:rsidP="00162223">
            <w:pPr>
              <w:rPr>
                <w:rFonts w:ascii="DecimaWE Rg" w:hAnsi="DecimaWE Rg"/>
                <w:sz w:val="20"/>
                <w:szCs w:val="20"/>
              </w:rPr>
            </w:pPr>
          </w:p>
        </w:tc>
        <w:tc>
          <w:tcPr>
            <w:tcW w:w="2974" w:type="dxa"/>
            <w:vMerge/>
            <w:vAlign w:val="center"/>
          </w:tcPr>
          <w:p w14:paraId="0138777C" w14:textId="692DBCD2" w:rsidR="009804CF" w:rsidRPr="00905864" w:rsidRDefault="009804CF" w:rsidP="00162223">
            <w:pPr>
              <w:rPr>
                <w:rFonts w:ascii="DecimaWE Rg" w:hAnsi="DecimaWE Rg"/>
                <w:sz w:val="20"/>
                <w:szCs w:val="20"/>
              </w:rPr>
            </w:pPr>
          </w:p>
        </w:tc>
        <w:tc>
          <w:tcPr>
            <w:tcW w:w="992" w:type="dxa"/>
            <w:vAlign w:val="center"/>
          </w:tcPr>
          <w:p w14:paraId="6E4C8133"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Alle ore</w:t>
            </w:r>
          </w:p>
        </w:tc>
        <w:tc>
          <w:tcPr>
            <w:tcW w:w="1134" w:type="dxa"/>
            <w:vAlign w:val="center"/>
          </w:tcPr>
          <w:p w14:paraId="0805615E" w14:textId="77777777" w:rsidR="009804CF" w:rsidRPr="002E5B70" w:rsidRDefault="009804CF" w:rsidP="004A6A47">
            <w:pPr>
              <w:jc w:val="center"/>
              <w:rPr>
                <w:rFonts w:ascii="DecimaWE Rg" w:hAnsi="DecimaWE Rg"/>
                <w:sz w:val="20"/>
                <w:szCs w:val="20"/>
              </w:rPr>
            </w:pPr>
          </w:p>
        </w:tc>
        <w:tc>
          <w:tcPr>
            <w:tcW w:w="1134" w:type="dxa"/>
            <w:vAlign w:val="center"/>
          </w:tcPr>
          <w:p w14:paraId="5174F816" w14:textId="77777777" w:rsidR="009804CF" w:rsidRPr="002E5B70" w:rsidRDefault="009804CF" w:rsidP="004A6A47">
            <w:pPr>
              <w:jc w:val="center"/>
              <w:rPr>
                <w:rFonts w:ascii="DecimaWE Rg" w:hAnsi="DecimaWE Rg"/>
                <w:sz w:val="20"/>
                <w:szCs w:val="20"/>
              </w:rPr>
            </w:pPr>
          </w:p>
        </w:tc>
        <w:tc>
          <w:tcPr>
            <w:tcW w:w="992" w:type="dxa"/>
            <w:vAlign w:val="center"/>
          </w:tcPr>
          <w:p w14:paraId="0F5E52E4" w14:textId="77777777" w:rsidR="009804CF" w:rsidRPr="002E5B70" w:rsidRDefault="009804CF" w:rsidP="004A6A47">
            <w:pPr>
              <w:jc w:val="center"/>
              <w:rPr>
                <w:rFonts w:ascii="DecimaWE Rg" w:hAnsi="DecimaWE Rg"/>
                <w:sz w:val="20"/>
                <w:szCs w:val="20"/>
              </w:rPr>
            </w:pPr>
          </w:p>
        </w:tc>
        <w:tc>
          <w:tcPr>
            <w:tcW w:w="851" w:type="dxa"/>
            <w:vAlign w:val="center"/>
          </w:tcPr>
          <w:p w14:paraId="309EA1B6" w14:textId="77777777" w:rsidR="009804CF" w:rsidRPr="002E5B70" w:rsidRDefault="009804CF" w:rsidP="004A6A47">
            <w:pPr>
              <w:jc w:val="center"/>
              <w:rPr>
                <w:rFonts w:ascii="DecimaWE Rg" w:hAnsi="DecimaWE Rg"/>
                <w:sz w:val="20"/>
                <w:szCs w:val="20"/>
              </w:rPr>
            </w:pPr>
          </w:p>
        </w:tc>
        <w:tc>
          <w:tcPr>
            <w:tcW w:w="990" w:type="dxa"/>
            <w:vAlign w:val="center"/>
          </w:tcPr>
          <w:p w14:paraId="50AE9563" w14:textId="77777777" w:rsidR="009804CF" w:rsidRPr="002E5B70" w:rsidRDefault="009804CF" w:rsidP="004A6A47">
            <w:pPr>
              <w:jc w:val="center"/>
              <w:rPr>
                <w:rFonts w:ascii="DecimaWE Rg" w:hAnsi="DecimaWE Rg"/>
                <w:sz w:val="20"/>
                <w:szCs w:val="20"/>
              </w:rPr>
            </w:pPr>
          </w:p>
        </w:tc>
      </w:tr>
      <w:tr w:rsidR="009804CF" w:rsidRPr="002E5B70" w14:paraId="0B8BBCBC" w14:textId="77777777" w:rsidTr="00AC5543">
        <w:trPr>
          <w:trHeight w:val="353"/>
          <w:jc w:val="center"/>
        </w:trPr>
        <w:tc>
          <w:tcPr>
            <w:tcW w:w="851" w:type="dxa"/>
            <w:vMerge w:val="restart"/>
            <w:shd w:val="clear" w:color="auto" w:fill="F2F2F2" w:themeFill="background1" w:themeFillShade="F2"/>
          </w:tcPr>
          <w:p w14:paraId="53E9B9F8" w14:textId="77777777" w:rsidR="009804CF" w:rsidRDefault="009804CF" w:rsidP="00162223">
            <w:pPr>
              <w:rPr>
                <w:rFonts w:ascii="DecimaWE Rg" w:hAnsi="DecimaWE Rg"/>
              </w:rPr>
            </w:pPr>
          </w:p>
          <w:p w14:paraId="59421669" w14:textId="5B53F9B9" w:rsidR="009804CF" w:rsidRPr="00905864" w:rsidRDefault="009804CF" w:rsidP="00162223">
            <w:pPr>
              <w:rPr>
                <w:rFonts w:ascii="DecimaWE Rg" w:hAnsi="DecimaWE Rg"/>
              </w:rPr>
            </w:pPr>
            <w:r>
              <w:rPr>
                <w:rFonts w:ascii="DecimaWE Rg" w:hAnsi="DecimaWE Rg"/>
              </w:rPr>
              <w:t>02</w:t>
            </w:r>
          </w:p>
        </w:tc>
        <w:tc>
          <w:tcPr>
            <w:tcW w:w="2974" w:type="dxa"/>
            <w:vMerge w:val="restart"/>
            <w:shd w:val="clear" w:color="auto" w:fill="F2F2F2" w:themeFill="background1" w:themeFillShade="F2"/>
            <w:vAlign w:val="center"/>
          </w:tcPr>
          <w:p w14:paraId="7F55A25B" w14:textId="2C371C36" w:rsidR="009804CF" w:rsidRPr="00905864" w:rsidRDefault="009804CF" w:rsidP="00162223">
            <w:pPr>
              <w:rPr>
                <w:rFonts w:ascii="DecimaWE Rg" w:hAnsi="DecimaWE Rg"/>
              </w:rPr>
            </w:pPr>
            <w:r w:rsidRPr="00905864">
              <w:rPr>
                <w:rFonts w:ascii="DecimaWE Rg" w:hAnsi="DecimaWE Rg"/>
              </w:rPr>
              <w:t xml:space="preserve">Palestra piccola </w:t>
            </w:r>
          </w:p>
          <w:p w14:paraId="5DA3F3B8" w14:textId="56686E20" w:rsidR="009804CF" w:rsidRPr="00905864" w:rsidRDefault="009804CF" w:rsidP="00162223">
            <w:pPr>
              <w:rPr>
                <w:rFonts w:ascii="DecimaWE Rg" w:hAnsi="DecimaWE Rg"/>
              </w:rPr>
            </w:pPr>
            <w:r w:rsidRPr="00905864">
              <w:rPr>
                <w:rFonts w:ascii="DecimaWE Rg" w:hAnsi="DecimaWE Rg"/>
              </w:rPr>
              <w:t>L.C. “J. Stellini”</w:t>
            </w:r>
          </w:p>
          <w:p w14:paraId="61090FE7" w14:textId="7AA0876E"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X15G767115</w:t>
            </w:r>
          </w:p>
        </w:tc>
        <w:tc>
          <w:tcPr>
            <w:tcW w:w="992" w:type="dxa"/>
            <w:shd w:val="clear" w:color="auto" w:fill="F2F2F2" w:themeFill="background1" w:themeFillShade="F2"/>
            <w:vAlign w:val="center"/>
          </w:tcPr>
          <w:p w14:paraId="33B40D86"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1D77AA25" w14:textId="77777777" w:rsidR="009804CF" w:rsidRPr="002E5B70" w:rsidRDefault="009804CF" w:rsidP="004A6A47">
            <w:pPr>
              <w:jc w:val="center"/>
              <w:rPr>
                <w:rFonts w:ascii="DecimaWE Rg" w:hAnsi="DecimaWE Rg"/>
                <w:sz w:val="20"/>
                <w:szCs w:val="20"/>
              </w:rPr>
            </w:pPr>
          </w:p>
        </w:tc>
        <w:tc>
          <w:tcPr>
            <w:tcW w:w="1134" w:type="dxa"/>
            <w:shd w:val="clear" w:color="auto" w:fill="F2F2F2" w:themeFill="background1" w:themeFillShade="F2"/>
            <w:vAlign w:val="center"/>
          </w:tcPr>
          <w:p w14:paraId="12C70677" w14:textId="77777777" w:rsidR="009804CF" w:rsidRPr="002E5B70" w:rsidRDefault="009804CF" w:rsidP="004A6A47">
            <w:pPr>
              <w:jc w:val="center"/>
              <w:rPr>
                <w:rFonts w:ascii="DecimaWE Rg" w:hAnsi="DecimaWE Rg"/>
                <w:sz w:val="20"/>
                <w:szCs w:val="20"/>
              </w:rPr>
            </w:pPr>
          </w:p>
        </w:tc>
        <w:tc>
          <w:tcPr>
            <w:tcW w:w="992" w:type="dxa"/>
            <w:shd w:val="clear" w:color="auto" w:fill="F2F2F2" w:themeFill="background1" w:themeFillShade="F2"/>
            <w:vAlign w:val="center"/>
          </w:tcPr>
          <w:p w14:paraId="784FBF78" w14:textId="77777777" w:rsidR="009804CF" w:rsidRPr="002E5B70" w:rsidRDefault="009804CF" w:rsidP="004A6A47">
            <w:pPr>
              <w:jc w:val="center"/>
              <w:rPr>
                <w:rFonts w:ascii="DecimaWE Rg" w:hAnsi="DecimaWE Rg"/>
                <w:sz w:val="20"/>
                <w:szCs w:val="20"/>
              </w:rPr>
            </w:pPr>
          </w:p>
        </w:tc>
        <w:tc>
          <w:tcPr>
            <w:tcW w:w="851" w:type="dxa"/>
            <w:shd w:val="clear" w:color="auto" w:fill="F2F2F2" w:themeFill="background1" w:themeFillShade="F2"/>
            <w:vAlign w:val="center"/>
          </w:tcPr>
          <w:p w14:paraId="2671604C" w14:textId="77777777" w:rsidR="009804CF" w:rsidRPr="002E5B70" w:rsidRDefault="009804CF" w:rsidP="004A6A47">
            <w:pPr>
              <w:jc w:val="center"/>
              <w:rPr>
                <w:rFonts w:ascii="DecimaWE Rg" w:hAnsi="DecimaWE Rg"/>
                <w:sz w:val="20"/>
                <w:szCs w:val="20"/>
              </w:rPr>
            </w:pPr>
          </w:p>
        </w:tc>
        <w:tc>
          <w:tcPr>
            <w:tcW w:w="990" w:type="dxa"/>
            <w:shd w:val="clear" w:color="auto" w:fill="F2F2F2" w:themeFill="background1" w:themeFillShade="F2"/>
            <w:vAlign w:val="center"/>
          </w:tcPr>
          <w:p w14:paraId="66880745" w14:textId="77777777" w:rsidR="009804CF" w:rsidRPr="002E5B70" w:rsidRDefault="009804CF" w:rsidP="004A6A47">
            <w:pPr>
              <w:jc w:val="center"/>
              <w:rPr>
                <w:rFonts w:ascii="DecimaWE Rg" w:hAnsi="DecimaWE Rg"/>
                <w:sz w:val="20"/>
                <w:szCs w:val="20"/>
              </w:rPr>
            </w:pPr>
          </w:p>
        </w:tc>
      </w:tr>
      <w:tr w:rsidR="009804CF" w:rsidRPr="002E5B70" w14:paraId="7C549E2F" w14:textId="77777777" w:rsidTr="00AC5543">
        <w:trPr>
          <w:trHeight w:val="353"/>
          <w:jc w:val="center"/>
        </w:trPr>
        <w:tc>
          <w:tcPr>
            <w:tcW w:w="851" w:type="dxa"/>
            <w:vMerge/>
            <w:shd w:val="clear" w:color="auto" w:fill="F2F2F2" w:themeFill="background1" w:themeFillShade="F2"/>
          </w:tcPr>
          <w:p w14:paraId="7FED2D03"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0763EAD5" w14:textId="5762AF55"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1F34995D" w14:textId="77777777" w:rsidR="009804CF" w:rsidRPr="002E5B70" w:rsidRDefault="009804CF" w:rsidP="004A6A47">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3FEC502A" w14:textId="77777777" w:rsidR="009804CF" w:rsidRPr="002E5B70" w:rsidRDefault="009804CF" w:rsidP="004A6A47">
            <w:pPr>
              <w:jc w:val="center"/>
              <w:rPr>
                <w:rFonts w:ascii="DecimaWE Rg" w:hAnsi="DecimaWE Rg"/>
                <w:sz w:val="20"/>
                <w:szCs w:val="20"/>
              </w:rPr>
            </w:pPr>
          </w:p>
        </w:tc>
        <w:tc>
          <w:tcPr>
            <w:tcW w:w="1134" w:type="dxa"/>
            <w:shd w:val="clear" w:color="auto" w:fill="F2F2F2" w:themeFill="background1" w:themeFillShade="F2"/>
            <w:vAlign w:val="center"/>
          </w:tcPr>
          <w:p w14:paraId="67CC2AC1" w14:textId="77777777" w:rsidR="009804CF" w:rsidRPr="002E5B70" w:rsidRDefault="009804CF" w:rsidP="004A6A47">
            <w:pPr>
              <w:jc w:val="center"/>
              <w:rPr>
                <w:rFonts w:ascii="DecimaWE Rg" w:hAnsi="DecimaWE Rg"/>
                <w:sz w:val="20"/>
                <w:szCs w:val="20"/>
              </w:rPr>
            </w:pPr>
          </w:p>
        </w:tc>
        <w:tc>
          <w:tcPr>
            <w:tcW w:w="992" w:type="dxa"/>
            <w:shd w:val="clear" w:color="auto" w:fill="F2F2F2" w:themeFill="background1" w:themeFillShade="F2"/>
            <w:vAlign w:val="center"/>
          </w:tcPr>
          <w:p w14:paraId="1E91239A" w14:textId="77777777" w:rsidR="009804CF" w:rsidRPr="002E5B70" w:rsidRDefault="009804CF" w:rsidP="004A6A47">
            <w:pPr>
              <w:jc w:val="center"/>
              <w:rPr>
                <w:rFonts w:ascii="DecimaWE Rg" w:hAnsi="DecimaWE Rg"/>
                <w:sz w:val="20"/>
                <w:szCs w:val="20"/>
              </w:rPr>
            </w:pPr>
          </w:p>
        </w:tc>
        <w:tc>
          <w:tcPr>
            <w:tcW w:w="851" w:type="dxa"/>
            <w:shd w:val="clear" w:color="auto" w:fill="F2F2F2" w:themeFill="background1" w:themeFillShade="F2"/>
            <w:vAlign w:val="center"/>
          </w:tcPr>
          <w:p w14:paraId="410F9D97" w14:textId="77777777" w:rsidR="009804CF" w:rsidRPr="002E5B70" w:rsidRDefault="009804CF" w:rsidP="004A6A47">
            <w:pPr>
              <w:jc w:val="center"/>
              <w:rPr>
                <w:rFonts w:ascii="DecimaWE Rg" w:hAnsi="DecimaWE Rg"/>
                <w:sz w:val="20"/>
                <w:szCs w:val="20"/>
              </w:rPr>
            </w:pPr>
          </w:p>
        </w:tc>
        <w:tc>
          <w:tcPr>
            <w:tcW w:w="990" w:type="dxa"/>
            <w:shd w:val="clear" w:color="auto" w:fill="F2F2F2" w:themeFill="background1" w:themeFillShade="F2"/>
            <w:vAlign w:val="center"/>
          </w:tcPr>
          <w:p w14:paraId="0F1D911C" w14:textId="77777777" w:rsidR="009804CF" w:rsidRPr="002E5B70" w:rsidRDefault="009804CF" w:rsidP="004A6A47">
            <w:pPr>
              <w:jc w:val="center"/>
              <w:rPr>
                <w:rFonts w:ascii="DecimaWE Rg" w:hAnsi="DecimaWE Rg"/>
                <w:sz w:val="20"/>
                <w:szCs w:val="20"/>
              </w:rPr>
            </w:pPr>
          </w:p>
        </w:tc>
      </w:tr>
      <w:tr w:rsidR="009804CF" w:rsidRPr="002E5B70" w14:paraId="72F8584F" w14:textId="77777777" w:rsidTr="00AC5543">
        <w:trPr>
          <w:trHeight w:val="353"/>
          <w:jc w:val="center"/>
        </w:trPr>
        <w:tc>
          <w:tcPr>
            <w:tcW w:w="851" w:type="dxa"/>
            <w:vMerge w:val="restart"/>
          </w:tcPr>
          <w:p w14:paraId="5EFBE1B8" w14:textId="77777777" w:rsidR="009804CF" w:rsidRDefault="009804CF" w:rsidP="00162223">
            <w:pPr>
              <w:pStyle w:val="Paragrafoelenco"/>
              <w:tabs>
                <w:tab w:val="left" w:pos="432"/>
              </w:tabs>
              <w:ind w:left="0"/>
              <w:rPr>
                <w:rFonts w:ascii="DecimaWE Rg" w:hAnsi="DecimaWE Rg"/>
              </w:rPr>
            </w:pPr>
          </w:p>
          <w:p w14:paraId="0B3959AF" w14:textId="5F3BF423" w:rsidR="009804CF" w:rsidRPr="00905864" w:rsidRDefault="009804CF" w:rsidP="00162223">
            <w:pPr>
              <w:pStyle w:val="Paragrafoelenco"/>
              <w:tabs>
                <w:tab w:val="left" w:pos="432"/>
              </w:tabs>
              <w:ind w:left="0"/>
              <w:rPr>
                <w:rFonts w:ascii="DecimaWE Rg" w:hAnsi="DecimaWE Rg"/>
              </w:rPr>
            </w:pPr>
            <w:r>
              <w:rPr>
                <w:rFonts w:ascii="DecimaWE Rg" w:hAnsi="DecimaWE Rg"/>
              </w:rPr>
              <w:t>03</w:t>
            </w:r>
          </w:p>
        </w:tc>
        <w:tc>
          <w:tcPr>
            <w:tcW w:w="2974" w:type="dxa"/>
            <w:vMerge w:val="restart"/>
            <w:vAlign w:val="center"/>
          </w:tcPr>
          <w:p w14:paraId="675DE427" w14:textId="48E4C3D3"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Palestra di via Aspromonte</w:t>
            </w:r>
          </w:p>
          <w:p w14:paraId="50BDED85" w14:textId="77777777"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(uso palestra intera)</w:t>
            </w:r>
          </w:p>
          <w:p w14:paraId="62B5F25F" w14:textId="4162258F" w:rsidR="009804CF" w:rsidRPr="00CB78B8" w:rsidRDefault="009804CF" w:rsidP="00162223">
            <w:pPr>
              <w:pStyle w:val="Paragrafoelenco"/>
              <w:tabs>
                <w:tab w:val="left" w:pos="432"/>
              </w:tabs>
              <w:ind w:left="0"/>
              <w:rPr>
                <w:rFonts w:ascii="DecimaWE Rg" w:hAnsi="DecimaWE Rg"/>
                <w:b/>
                <w:bCs/>
                <w:sz w:val="20"/>
                <w:szCs w:val="20"/>
              </w:rPr>
            </w:pPr>
            <w:r w:rsidRPr="00CB78B8">
              <w:rPr>
                <w:rFonts w:ascii="DecimaWE Rg" w:hAnsi="DecimaWE Rg"/>
                <w:b/>
                <w:sz w:val="20"/>
                <w:szCs w:val="20"/>
              </w:rPr>
              <w:t>Codice DAE X15B737795</w:t>
            </w:r>
          </w:p>
        </w:tc>
        <w:tc>
          <w:tcPr>
            <w:tcW w:w="992" w:type="dxa"/>
            <w:vAlign w:val="center"/>
          </w:tcPr>
          <w:p w14:paraId="79200811"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Dalle ore</w:t>
            </w:r>
          </w:p>
        </w:tc>
        <w:tc>
          <w:tcPr>
            <w:tcW w:w="1134" w:type="dxa"/>
            <w:vAlign w:val="center"/>
          </w:tcPr>
          <w:p w14:paraId="5CE2610C" w14:textId="77777777" w:rsidR="009804CF" w:rsidRPr="002E5B70" w:rsidRDefault="009804CF" w:rsidP="000504F8">
            <w:pPr>
              <w:jc w:val="center"/>
              <w:rPr>
                <w:rFonts w:ascii="DecimaWE Rg" w:hAnsi="DecimaWE Rg"/>
                <w:sz w:val="20"/>
                <w:szCs w:val="20"/>
              </w:rPr>
            </w:pPr>
          </w:p>
        </w:tc>
        <w:tc>
          <w:tcPr>
            <w:tcW w:w="1134" w:type="dxa"/>
            <w:vAlign w:val="center"/>
          </w:tcPr>
          <w:p w14:paraId="73B1E059" w14:textId="77777777" w:rsidR="009804CF" w:rsidRPr="002E5B70" w:rsidRDefault="009804CF" w:rsidP="000504F8">
            <w:pPr>
              <w:jc w:val="center"/>
              <w:rPr>
                <w:rFonts w:ascii="DecimaWE Rg" w:hAnsi="DecimaWE Rg"/>
                <w:sz w:val="20"/>
                <w:szCs w:val="20"/>
              </w:rPr>
            </w:pPr>
          </w:p>
        </w:tc>
        <w:tc>
          <w:tcPr>
            <w:tcW w:w="992" w:type="dxa"/>
            <w:vAlign w:val="center"/>
          </w:tcPr>
          <w:p w14:paraId="09F8B21E" w14:textId="77777777" w:rsidR="009804CF" w:rsidRPr="002E5B70" w:rsidRDefault="009804CF" w:rsidP="000504F8">
            <w:pPr>
              <w:jc w:val="center"/>
              <w:rPr>
                <w:rFonts w:ascii="DecimaWE Rg" w:hAnsi="DecimaWE Rg"/>
                <w:sz w:val="20"/>
                <w:szCs w:val="20"/>
              </w:rPr>
            </w:pPr>
          </w:p>
        </w:tc>
        <w:tc>
          <w:tcPr>
            <w:tcW w:w="851" w:type="dxa"/>
            <w:vAlign w:val="center"/>
          </w:tcPr>
          <w:p w14:paraId="24D5DF13" w14:textId="77777777" w:rsidR="009804CF" w:rsidRPr="002E5B70" w:rsidRDefault="009804CF" w:rsidP="000504F8">
            <w:pPr>
              <w:jc w:val="center"/>
              <w:rPr>
                <w:rFonts w:ascii="DecimaWE Rg" w:hAnsi="DecimaWE Rg"/>
                <w:sz w:val="20"/>
                <w:szCs w:val="20"/>
              </w:rPr>
            </w:pPr>
          </w:p>
        </w:tc>
        <w:tc>
          <w:tcPr>
            <w:tcW w:w="990" w:type="dxa"/>
            <w:vAlign w:val="center"/>
          </w:tcPr>
          <w:p w14:paraId="3BDB9BE4" w14:textId="77777777" w:rsidR="009804CF" w:rsidRPr="002E5B70" w:rsidRDefault="009804CF" w:rsidP="000504F8">
            <w:pPr>
              <w:jc w:val="center"/>
              <w:rPr>
                <w:rFonts w:ascii="DecimaWE Rg" w:hAnsi="DecimaWE Rg"/>
                <w:sz w:val="20"/>
                <w:szCs w:val="20"/>
              </w:rPr>
            </w:pPr>
          </w:p>
        </w:tc>
      </w:tr>
      <w:tr w:rsidR="009804CF" w:rsidRPr="002E5B70" w14:paraId="4C27A68A" w14:textId="77777777" w:rsidTr="00AC5543">
        <w:trPr>
          <w:trHeight w:val="353"/>
          <w:jc w:val="center"/>
        </w:trPr>
        <w:tc>
          <w:tcPr>
            <w:tcW w:w="851" w:type="dxa"/>
            <w:vMerge/>
          </w:tcPr>
          <w:p w14:paraId="4FEE3DEF" w14:textId="77777777" w:rsidR="009804CF" w:rsidRPr="00905864" w:rsidRDefault="009804CF" w:rsidP="00162223">
            <w:pPr>
              <w:rPr>
                <w:rFonts w:ascii="DecimaWE Rg" w:hAnsi="DecimaWE Rg"/>
                <w:sz w:val="20"/>
                <w:szCs w:val="20"/>
              </w:rPr>
            </w:pPr>
          </w:p>
        </w:tc>
        <w:tc>
          <w:tcPr>
            <w:tcW w:w="2974" w:type="dxa"/>
            <w:vMerge/>
            <w:vAlign w:val="center"/>
          </w:tcPr>
          <w:p w14:paraId="6936225B" w14:textId="323254DC" w:rsidR="009804CF" w:rsidRPr="00905864" w:rsidRDefault="009804CF" w:rsidP="00162223">
            <w:pPr>
              <w:rPr>
                <w:rFonts w:ascii="DecimaWE Rg" w:hAnsi="DecimaWE Rg"/>
                <w:sz w:val="20"/>
                <w:szCs w:val="20"/>
              </w:rPr>
            </w:pPr>
          </w:p>
        </w:tc>
        <w:tc>
          <w:tcPr>
            <w:tcW w:w="992" w:type="dxa"/>
            <w:vAlign w:val="center"/>
          </w:tcPr>
          <w:p w14:paraId="5CD0E283"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Alle ore</w:t>
            </w:r>
          </w:p>
        </w:tc>
        <w:tc>
          <w:tcPr>
            <w:tcW w:w="1134" w:type="dxa"/>
            <w:vAlign w:val="center"/>
          </w:tcPr>
          <w:p w14:paraId="548E932E" w14:textId="77777777" w:rsidR="009804CF" w:rsidRPr="002E5B70" w:rsidRDefault="009804CF" w:rsidP="000504F8">
            <w:pPr>
              <w:jc w:val="center"/>
              <w:rPr>
                <w:rFonts w:ascii="DecimaWE Rg" w:hAnsi="DecimaWE Rg"/>
                <w:sz w:val="20"/>
                <w:szCs w:val="20"/>
              </w:rPr>
            </w:pPr>
          </w:p>
        </w:tc>
        <w:tc>
          <w:tcPr>
            <w:tcW w:w="1134" w:type="dxa"/>
            <w:vAlign w:val="center"/>
          </w:tcPr>
          <w:p w14:paraId="7CB13282" w14:textId="77777777" w:rsidR="009804CF" w:rsidRPr="002E5B70" w:rsidRDefault="009804CF" w:rsidP="000504F8">
            <w:pPr>
              <w:jc w:val="center"/>
              <w:rPr>
                <w:rFonts w:ascii="DecimaWE Rg" w:hAnsi="DecimaWE Rg"/>
                <w:sz w:val="20"/>
                <w:szCs w:val="20"/>
              </w:rPr>
            </w:pPr>
          </w:p>
        </w:tc>
        <w:tc>
          <w:tcPr>
            <w:tcW w:w="992" w:type="dxa"/>
            <w:vAlign w:val="center"/>
          </w:tcPr>
          <w:p w14:paraId="34EBAD86" w14:textId="77777777" w:rsidR="009804CF" w:rsidRPr="002E5B70" w:rsidRDefault="009804CF" w:rsidP="000504F8">
            <w:pPr>
              <w:jc w:val="center"/>
              <w:rPr>
                <w:rFonts w:ascii="DecimaWE Rg" w:hAnsi="DecimaWE Rg"/>
                <w:sz w:val="20"/>
                <w:szCs w:val="20"/>
              </w:rPr>
            </w:pPr>
          </w:p>
        </w:tc>
        <w:tc>
          <w:tcPr>
            <w:tcW w:w="851" w:type="dxa"/>
            <w:vAlign w:val="center"/>
          </w:tcPr>
          <w:p w14:paraId="506CB0BD" w14:textId="77777777" w:rsidR="009804CF" w:rsidRPr="002E5B70" w:rsidRDefault="009804CF" w:rsidP="000504F8">
            <w:pPr>
              <w:jc w:val="center"/>
              <w:rPr>
                <w:rFonts w:ascii="DecimaWE Rg" w:hAnsi="DecimaWE Rg"/>
                <w:sz w:val="20"/>
                <w:szCs w:val="20"/>
              </w:rPr>
            </w:pPr>
          </w:p>
        </w:tc>
        <w:tc>
          <w:tcPr>
            <w:tcW w:w="990" w:type="dxa"/>
            <w:vAlign w:val="center"/>
          </w:tcPr>
          <w:p w14:paraId="74C5324D" w14:textId="77777777" w:rsidR="009804CF" w:rsidRPr="002E5B70" w:rsidRDefault="009804CF" w:rsidP="000504F8">
            <w:pPr>
              <w:jc w:val="center"/>
              <w:rPr>
                <w:rFonts w:ascii="DecimaWE Rg" w:hAnsi="DecimaWE Rg"/>
                <w:sz w:val="20"/>
                <w:szCs w:val="20"/>
              </w:rPr>
            </w:pPr>
          </w:p>
        </w:tc>
      </w:tr>
      <w:tr w:rsidR="009804CF" w:rsidRPr="002E5B70" w14:paraId="34056DA7" w14:textId="77777777" w:rsidTr="00AC5543">
        <w:trPr>
          <w:trHeight w:val="352"/>
          <w:jc w:val="center"/>
        </w:trPr>
        <w:tc>
          <w:tcPr>
            <w:tcW w:w="851" w:type="dxa"/>
            <w:vMerge w:val="restart"/>
            <w:shd w:val="clear" w:color="auto" w:fill="F2F2F2" w:themeFill="background1" w:themeFillShade="F2"/>
          </w:tcPr>
          <w:p w14:paraId="003CFE47" w14:textId="77777777" w:rsidR="009804CF" w:rsidRDefault="009804CF" w:rsidP="00162223">
            <w:pPr>
              <w:rPr>
                <w:rFonts w:ascii="DecimaWE Rg" w:hAnsi="DecimaWE Rg"/>
              </w:rPr>
            </w:pPr>
          </w:p>
          <w:p w14:paraId="5D4C50BF" w14:textId="60824CA8" w:rsidR="009804CF" w:rsidRPr="00905864" w:rsidRDefault="009804CF" w:rsidP="00162223">
            <w:pPr>
              <w:rPr>
                <w:rFonts w:ascii="DecimaWE Rg" w:hAnsi="DecimaWE Rg"/>
              </w:rPr>
            </w:pPr>
            <w:r>
              <w:rPr>
                <w:rFonts w:ascii="DecimaWE Rg" w:hAnsi="DecimaWE Rg"/>
              </w:rPr>
              <w:t>04</w:t>
            </w:r>
          </w:p>
        </w:tc>
        <w:tc>
          <w:tcPr>
            <w:tcW w:w="2974" w:type="dxa"/>
            <w:vMerge w:val="restart"/>
            <w:shd w:val="clear" w:color="auto" w:fill="F2F2F2" w:themeFill="background1" w:themeFillShade="F2"/>
            <w:vAlign w:val="center"/>
          </w:tcPr>
          <w:p w14:paraId="4E8BFE2C" w14:textId="01CAD4A4" w:rsidR="009804CF" w:rsidRPr="00905864" w:rsidRDefault="009804CF" w:rsidP="00162223">
            <w:pPr>
              <w:rPr>
                <w:rFonts w:ascii="DecimaWE Rg" w:hAnsi="DecimaWE Rg"/>
              </w:rPr>
            </w:pPr>
            <w:r w:rsidRPr="00905864">
              <w:rPr>
                <w:rFonts w:ascii="DecimaWE Rg" w:hAnsi="DecimaWE Rg"/>
              </w:rPr>
              <w:t>Palestra di via Aspromonte</w:t>
            </w:r>
          </w:p>
          <w:p w14:paraId="1B113016" w14:textId="77777777" w:rsidR="009804CF" w:rsidRPr="00905864" w:rsidRDefault="009804CF" w:rsidP="00162223">
            <w:pPr>
              <w:rPr>
                <w:rFonts w:ascii="DecimaWE Rg" w:hAnsi="DecimaWE Rg"/>
              </w:rPr>
            </w:pPr>
            <w:r w:rsidRPr="00905864">
              <w:rPr>
                <w:rFonts w:ascii="DecimaWE Rg" w:hAnsi="DecimaWE Rg"/>
              </w:rPr>
              <w:t>(uso metà palestra)</w:t>
            </w:r>
          </w:p>
          <w:p w14:paraId="0AD34D78" w14:textId="71421072" w:rsidR="009804CF" w:rsidRPr="00CB78B8" w:rsidRDefault="009804CF" w:rsidP="00162223">
            <w:pPr>
              <w:rPr>
                <w:rFonts w:ascii="DecimaWE Rg" w:hAnsi="DecimaWE Rg"/>
                <w:b/>
                <w:sz w:val="20"/>
                <w:szCs w:val="20"/>
              </w:rPr>
            </w:pPr>
            <w:r w:rsidRPr="00CB78B8">
              <w:rPr>
                <w:rFonts w:ascii="DecimaWE Rg" w:hAnsi="DecimaWE Rg"/>
                <w:b/>
                <w:sz w:val="20"/>
                <w:szCs w:val="20"/>
              </w:rPr>
              <w:t>Codice DAE X15B737795</w:t>
            </w:r>
          </w:p>
        </w:tc>
        <w:tc>
          <w:tcPr>
            <w:tcW w:w="992" w:type="dxa"/>
            <w:shd w:val="clear" w:color="auto" w:fill="F2F2F2" w:themeFill="background1" w:themeFillShade="F2"/>
            <w:vAlign w:val="center"/>
          </w:tcPr>
          <w:p w14:paraId="674FB57B"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77F2150F" w14:textId="77777777" w:rsidR="009804CF" w:rsidRPr="002E5B70" w:rsidRDefault="009804CF" w:rsidP="000504F8">
            <w:pPr>
              <w:jc w:val="center"/>
              <w:rPr>
                <w:rFonts w:ascii="DecimaWE Rg" w:hAnsi="DecimaWE Rg"/>
                <w:sz w:val="20"/>
                <w:szCs w:val="20"/>
              </w:rPr>
            </w:pPr>
          </w:p>
        </w:tc>
        <w:tc>
          <w:tcPr>
            <w:tcW w:w="1134" w:type="dxa"/>
            <w:shd w:val="clear" w:color="auto" w:fill="F2F2F2" w:themeFill="background1" w:themeFillShade="F2"/>
            <w:vAlign w:val="center"/>
          </w:tcPr>
          <w:p w14:paraId="1D1ED770" w14:textId="77777777" w:rsidR="009804CF" w:rsidRPr="002E5B70" w:rsidRDefault="009804CF" w:rsidP="000504F8">
            <w:pPr>
              <w:jc w:val="center"/>
              <w:rPr>
                <w:rFonts w:ascii="DecimaWE Rg" w:hAnsi="DecimaWE Rg"/>
                <w:sz w:val="20"/>
                <w:szCs w:val="20"/>
              </w:rPr>
            </w:pPr>
          </w:p>
        </w:tc>
        <w:tc>
          <w:tcPr>
            <w:tcW w:w="992" w:type="dxa"/>
            <w:shd w:val="clear" w:color="auto" w:fill="F2F2F2" w:themeFill="background1" w:themeFillShade="F2"/>
            <w:vAlign w:val="center"/>
          </w:tcPr>
          <w:p w14:paraId="433BA83F" w14:textId="77777777" w:rsidR="009804CF" w:rsidRPr="002E5B70" w:rsidRDefault="009804CF" w:rsidP="000504F8">
            <w:pPr>
              <w:jc w:val="center"/>
              <w:rPr>
                <w:rFonts w:ascii="DecimaWE Rg" w:hAnsi="DecimaWE Rg"/>
                <w:sz w:val="20"/>
                <w:szCs w:val="20"/>
              </w:rPr>
            </w:pPr>
          </w:p>
        </w:tc>
        <w:tc>
          <w:tcPr>
            <w:tcW w:w="851" w:type="dxa"/>
            <w:shd w:val="clear" w:color="auto" w:fill="F2F2F2" w:themeFill="background1" w:themeFillShade="F2"/>
            <w:vAlign w:val="center"/>
          </w:tcPr>
          <w:p w14:paraId="62B25A71" w14:textId="77777777" w:rsidR="009804CF" w:rsidRPr="002E5B70" w:rsidRDefault="009804CF" w:rsidP="000504F8">
            <w:pPr>
              <w:jc w:val="center"/>
              <w:rPr>
                <w:rFonts w:ascii="DecimaWE Rg" w:hAnsi="DecimaWE Rg"/>
                <w:sz w:val="20"/>
                <w:szCs w:val="20"/>
              </w:rPr>
            </w:pPr>
          </w:p>
        </w:tc>
        <w:tc>
          <w:tcPr>
            <w:tcW w:w="990" w:type="dxa"/>
            <w:shd w:val="clear" w:color="auto" w:fill="F2F2F2" w:themeFill="background1" w:themeFillShade="F2"/>
            <w:vAlign w:val="center"/>
          </w:tcPr>
          <w:p w14:paraId="6F448DEB" w14:textId="77777777" w:rsidR="009804CF" w:rsidRPr="002E5B70" w:rsidRDefault="009804CF" w:rsidP="000504F8">
            <w:pPr>
              <w:jc w:val="center"/>
              <w:rPr>
                <w:rFonts w:ascii="DecimaWE Rg" w:hAnsi="DecimaWE Rg"/>
                <w:sz w:val="20"/>
                <w:szCs w:val="20"/>
              </w:rPr>
            </w:pPr>
          </w:p>
        </w:tc>
      </w:tr>
      <w:tr w:rsidR="009804CF" w:rsidRPr="002E5B70" w14:paraId="58B26DE9" w14:textId="77777777" w:rsidTr="00AC5543">
        <w:trPr>
          <w:trHeight w:val="353"/>
          <w:jc w:val="center"/>
        </w:trPr>
        <w:tc>
          <w:tcPr>
            <w:tcW w:w="851" w:type="dxa"/>
            <w:vMerge/>
            <w:shd w:val="clear" w:color="auto" w:fill="F2F2F2" w:themeFill="background1" w:themeFillShade="F2"/>
          </w:tcPr>
          <w:p w14:paraId="6C7E578F"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4229558E" w14:textId="53C29FEE"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46C40E90"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6A6F8C51" w14:textId="77777777" w:rsidR="009804CF" w:rsidRPr="002E5B70" w:rsidRDefault="009804CF" w:rsidP="000504F8">
            <w:pPr>
              <w:jc w:val="center"/>
              <w:rPr>
                <w:rFonts w:ascii="DecimaWE Rg" w:hAnsi="DecimaWE Rg"/>
                <w:sz w:val="20"/>
                <w:szCs w:val="20"/>
              </w:rPr>
            </w:pPr>
          </w:p>
        </w:tc>
        <w:tc>
          <w:tcPr>
            <w:tcW w:w="1134" w:type="dxa"/>
            <w:shd w:val="clear" w:color="auto" w:fill="F2F2F2" w:themeFill="background1" w:themeFillShade="F2"/>
            <w:vAlign w:val="center"/>
          </w:tcPr>
          <w:p w14:paraId="5466EFBE" w14:textId="77777777" w:rsidR="009804CF" w:rsidRPr="002E5B70" w:rsidRDefault="009804CF" w:rsidP="000504F8">
            <w:pPr>
              <w:jc w:val="center"/>
              <w:rPr>
                <w:rFonts w:ascii="DecimaWE Rg" w:hAnsi="DecimaWE Rg"/>
                <w:sz w:val="20"/>
                <w:szCs w:val="20"/>
              </w:rPr>
            </w:pPr>
          </w:p>
        </w:tc>
        <w:tc>
          <w:tcPr>
            <w:tcW w:w="992" w:type="dxa"/>
            <w:shd w:val="clear" w:color="auto" w:fill="F2F2F2" w:themeFill="background1" w:themeFillShade="F2"/>
            <w:vAlign w:val="center"/>
          </w:tcPr>
          <w:p w14:paraId="0C083095" w14:textId="77777777" w:rsidR="009804CF" w:rsidRPr="002E5B70" w:rsidRDefault="009804CF" w:rsidP="000504F8">
            <w:pPr>
              <w:jc w:val="center"/>
              <w:rPr>
                <w:rFonts w:ascii="DecimaWE Rg" w:hAnsi="DecimaWE Rg"/>
                <w:sz w:val="20"/>
                <w:szCs w:val="20"/>
              </w:rPr>
            </w:pPr>
          </w:p>
        </w:tc>
        <w:tc>
          <w:tcPr>
            <w:tcW w:w="851" w:type="dxa"/>
            <w:shd w:val="clear" w:color="auto" w:fill="F2F2F2" w:themeFill="background1" w:themeFillShade="F2"/>
            <w:vAlign w:val="center"/>
          </w:tcPr>
          <w:p w14:paraId="313C6E77" w14:textId="77777777" w:rsidR="009804CF" w:rsidRPr="002E5B70" w:rsidRDefault="009804CF" w:rsidP="000504F8">
            <w:pPr>
              <w:jc w:val="center"/>
              <w:rPr>
                <w:rFonts w:ascii="DecimaWE Rg" w:hAnsi="DecimaWE Rg"/>
                <w:sz w:val="20"/>
                <w:szCs w:val="20"/>
              </w:rPr>
            </w:pPr>
          </w:p>
        </w:tc>
        <w:tc>
          <w:tcPr>
            <w:tcW w:w="990" w:type="dxa"/>
            <w:shd w:val="clear" w:color="auto" w:fill="F2F2F2" w:themeFill="background1" w:themeFillShade="F2"/>
            <w:vAlign w:val="center"/>
          </w:tcPr>
          <w:p w14:paraId="766696C1" w14:textId="77777777" w:rsidR="009804CF" w:rsidRPr="002E5B70" w:rsidRDefault="009804CF" w:rsidP="000504F8">
            <w:pPr>
              <w:jc w:val="center"/>
              <w:rPr>
                <w:rFonts w:ascii="DecimaWE Rg" w:hAnsi="DecimaWE Rg"/>
                <w:sz w:val="20"/>
                <w:szCs w:val="20"/>
              </w:rPr>
            </w:pPr>
          </w:p>
        </w:tc>
      </w:tr>
      <w:tr w:rsidR="009804CF" w:rsidRPr="002E5B70" w14:paraId="122F5021" w14:textId="77777777" w:rsidTr="00AC5543">
        <w:trPr>
          <w:trHeight w:val="353"/>
          <w:jc w:val="center"/>
        </w:trPr>
        <w:tc>
          <w:tcPr>
            <w:tcW w:w="851" w:type="dxa"/>
            <w:vMerge w:val="restart"/>
          </w:tcPr>
          <w:p w14:paraId="119B44F5" w14:textId="77777777" w:rsidR="009804CF" w:rsidRDefault="009804CF" w:rsidP="00162223">
            <w:pPr>
              <w:rPr>
                <w:rFonts w:ascii="DecimaWE Rg" w:hAnsi="DecimaWE Rg"/>
              </w:rPr>
            </w:pPr>
          </w:p>
          <w:p w14:paraId="6CC123AD" w14:textId="57EA9C8D" w:rsidR="009804CF" w:rsidRPr="00905864" w:rsidRDefault="009804CF" w:rsidP="00162223">
            <w:pPr>
              <w:rPr>
                <w:rFonts w:ascii="DecimaWE Rg" w:hAnsi="DecimaWE Rg"/>
              </w:rPr>
            </w:pPr>
            <w:r>
              <w:rPr>
                <w:rFonts w:ascii="DecimaWE Rg" w:hAnsi="DecimaWE Rg"/>
              </w:rPr>
              <w:t>05</w:t>
            </w:r>
          </w:p>
        </w:tc>
        <w:tc>
          <w:tcPr>
            <w:tcW w:w="2974" w:type="dxa"/>
            <w:vMerge w:val="restart"/>
            <w:vAlign w:val="center"/>
          </w:tcPr>
          <w:p w14:paraId="0B26FF2B" w14:textId="45F1EA95" w:rsidR="009804CF" w:rsidRPr="00905864" w:rsidRDefault="009804CF" w:rsidP="00162223">
            <w:pPr>
              <w:rPr>
                <w:rFonts w:ascii="DecimaWE Rg" w:hAnsi="DecimaWE Rg"/>
              </w:rPr>
            </w:pPr>
            <w:r w:rsidRPr="00905864">
              <w:rPr>
                <w:rFonts w:ascii="DecimaWE Rg" w:hAnsi="DecimaWE Rg"/>
              </w:rPr>
              <w:t xml:space="preserve">Palestra grande </w:t>
            </w:r>
          </w:p>
          <w:p w14:paraId="424DD529" w14:textId="77777777" w:rsidR="009804CF" w:rsidRPr="00905864" w:rsidRDefault="009804CF" w:rsidP="00162223">
            <w:pPr>
              <w:rPr>
                <w:rFonts w:ascii="DecimaWE Rg" w:hAnsi="DecimaWE Rg"/>
              </w:rPr>
            </w:pPr>
            <w:r w:rsidRPr="00905864">
              <w:rPr>
                <w:rFonts w:ascii="DecimaWE Rg" w:hAnsi="DecimaWE Rg"/>
              </w:rPr>
              <w:t>LS “G. Marinelli”</w:t>
            </w:r>
          </w:p>
          <w:p w14:paraId="6E110ACE" w14:textId="146577FA"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X15G767221</w:t>
            </w:r>
          </w:p>
        </w:tc>
        <w:tc>
          <w:tcPr>
            <w:tcW w:w="992" w:type="dxa"/>
            <w:vAlign w:val="center"/>
          </w:tcPr>
          <w:p w14:paraId="1ED863BE"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Dalle ore</w:t>
            </w:r>
          </w:p>
        </w:tc>
        <w:tc>
          <w:tcPr>
            <w:tcW w:w="1134" w:type="dxa"/>
            <w:vAlign w:val="center"/>
          </w:tcPr>
          <w:p w14:paraId="6E7740DE" w14:textId="77777777" w:rsidR="009804CF" w:rsidRPr="002E5B70" w:rsidRDefault="009804CF" w:rsidP="000504F8">
            <w:pPr>
              <w:jc w:val="center"/>
              <w:rPr>
                <w:rFonts w:ascii="DecimaWE Rg" w:hAnsi="DecimaWE Rg"/>
                <w:sz w:val="20"/>
                <w:szCs w:val="20"/>
              </w:rPr>
            </w:pPr>
          </w:p>
        </w:tc>
        <w:tc>
          <w:tcPr>
            <w:tcW w:w="1134" w:type="dxa"/>
            <w:vAlign w:val="center"/>
          </w:tcPr>
          <w:p w14:paraId="70008479" w14:textId="77777777" w:rsidR="009804CF" w:rsidRPr="002E5B70" w:rsidRDefault="009804CF" w:rsidP="000504F8">
            <w:pPr>
              <w:jc w:val="center"/>
              <w:rPr>
                <w:rFonts w:ascii="DecimaWE Rg" w:hAnsi="DecimaWE Rg"/>
                <w:sz w:val="20"/>
                <w:szCs w:val="20"/>
              </w:rPr>
            </w:pPr>
          </w:p>
        </w:tc>
        <w:tc>
          <w:tcPr>
            <w:tcW w:w="992" w:type="dxa"/>
            <w:vAlign w:val="center"/>
          </w:tcPr>
          <w:p w14:paraId="5EE711A9" w14:textId="77777777" w:rsidR="009804CF" w:rsidRPr="002E5B70" w:rsidRDefault="009804CF" w:rsidP="000504F8">
            <w:pPr>
              <w:jc w:val="center"/>
              <w:rPr>
                <w:rFonts w:ascii="DecimaWE Rg" w:hAnsi="DecimaWE Rg"/>
                <w:sz w:val="20"/>
                <w:szCs w:val="20"/>
              </w:rPr>
            </w:pPr>
          </w:p>
        </w:tc>
        <w:tc>
          <w:tcPr>
            <w:tcW w:w="851" w:type="dxa"/>
            <w:vAlign w:val="center"/>
          </w:tcPr>
          <w:p w14:paraId="619D7C66" w14:textId="77777777" w:rsidR="009804CF" w:rsidRPr="002E5B70" w:rsidRDefault="009804CF" w:rsidP="000504F8">
            <w:pPr>
              <w:jc w:val="center"/>
              <w:rPr>
                <w:rFonts w:ascii="DecimaWE Rg" w:hAnsi="DecimaWE Rg"/>
                <w:sz w:val="20"/>
                <w:szCs w:val="20"/>
              </w:rPr>
            </w:pPr>
          </w:p>
        </w:tc>
        <w:tc>
          <w:tcPr>
            <w:tcW w:w="990" w:type="dxa"/>
            <w:vAlign w:val="center"/>
          </w:tcPr>
          <w:p w14:paraId="71BA467E" w14:textId="77777777" w:rsidR="009804CF" w:rsidRPr="002E5B70" w:rsidRDefault="009804CF" w:rsidP="000504F8">
            <w:pPr>
              <w:jc w:val="center"/>
              <w:rPr>
                <w:rFonts w:ascii="DecimaWE Rg" w:hAnsi="DecimaWE Rg"/>
                <w:sz w:val="20"/>
                <w:szCs w:val="20"/>
              </w:rPr>
            </w:pPr>
          </w:p>
        </w:tc>
      </w:tr>
      <w:tr w:rsidR="009804CF" w:rsidRPr="002E5B70" w14:paraId="6B0633CE" w14:textId="77777777" w:rsidTr="00AC5543">
        <w:trPr>
          <w:trHeight w:val="353"/>
          <w:jc w:val="center"/>
        </w:trPr>
        <w:tc>
          <w:tcPr>
            <w:tcW w:w="851" w:type="dxa"/>
            <w:vMerge/>
          </w:tcPr>
          <w:p w14:paraId="56D978AC" w14:textId="77777777" w:rsidR="009804CF" w:rsidRPr="00905864" w:rsidRDefault="009804CF" w:rsidP="00162223">
            <w:pPr>
              <w:rPr>
                <w:rFonts w:ascii="DecimaWE Rg" w:hAnsi="DecimaWE Rg"/>
                <w:sz w:val="20"/>
                <w:szCs w:val="20"/>
              </w:rPr>
            </w:pPr>
          </w:p>
        </w:tc>
        <w:tc>
          <w:tcPr>
            <w:tcW w:w="2974" w:type="dxa"/>
            <w:vMerge/>
            <w:vAlign w:val="center"/>
          </w:tcPr>
          <w:p w14:paraId="751B9DD0" w14:textId="4882A3FA" w:rsidR="009804CF" w:rsidRPr="00905864" w:rsidRDefault="009804CF" w:rsidP="00162223">
            <w:pPr>
              <w:rPr>
                <w:rFonts w:ascii="DecimaWE Rg" w:hAnsi="DecimaWE Rg"/>
                <w:sz w:val="20"/>
                <w:szCs w:val="20"/>
              </w:rPr>
            </w:pPr>
          </w:p>
        </w:tc>
        <w:tc>
          <w:tcPr>
            <w:tcW w:w="992" w:type="dxa"/>
            <w:vAlign w:val="center"/>
          </w:tcPr>
          <w:p w14:paraId="3F8225C8"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Alle ore</w:t>
            </w:r>
          </w:p>
        </w:tc>
        <w:tc>
          <w:tcPr>
            <w:tcW w:w="1134" w:type="dxa"/>
            <w:vAlign w:val="center"/>
          </w:tcPr>
          <w:p w14:paraId="7EF02ED0" w14:textId="77777777" w:rsidR="009804CF" w:rsidRPr="002E5B70" w:rsidRDefault="009804CF" w:rsidP="000504F8">
            <w:pPr>
              <w:jc w:val="center"/>
              <w:rPr>
                <w:rFonts w:ascii="DecimaWE Rg" w:hAnsi="DecimaWE Rg"/>
                <w:sz w:val="20"/>
                <w:szCs w:val="20"/>
              </w:rPr>
            </w:pPr>
          </w:p>
        </w:tc>
        <w:tc>
          <w:tcPr>
            <w:tcW w:w="1134" w:type="dxa"/>
            <w:vAlign w:val="center"/>
          </w:tcPr>
          <w:p w14:paraId="5F40D480" w14:textId="77777777" w:rsidR="009804CF" w:rsidRPr="002E5B70" w:rsidRDefault="009804CF" w:rsidP="000504F8">
            <w:pPr>
              <w:jc w:val="center"/>
              <w:rPr>
                <w:rFonts w:ascii="DecimaWE Rg" w:hAnsi="DecimaWE Rg"/>
                <w:sz w:val="20"/>
                <w:szCs w:val="20"/>
              </w:rPr>
            </w:pPr>
          </w:p>
        </w:tc>
        <w:tc>
          <w:tcPr>
            <w:tcW w:w="992" w:type="dxa"/>
            <w:vAlign w:val="center"/>
          </w:tcPr>
          <w:p w14:paraId="552524EA" w14:textId="77777777" w:rsidR="009804CF" w:rsidRPr="002E5B70" w:rsidRDefault="009804CF" w:rsidP="000504F8">
            <w:pPr>
              <w:jc w:val="center"/>
              <w:rPr>
                <w:rFonts w:ascii="DecimaWE Rg" w:hAnsi="DecimaWE Rg"/>
                <w:sz w:val="20"/>
                <w:szCs w:val="20"/>
              </w:rPr>
            </w:pPr>
          </w:p>
        </w:tc>
        <w:tc>
          <w:tcPr>
            <w:tcW w:w="851" w:type="dxa"/>
            <w:vAlign w:val="center"/>
          </w:tcPr>
          <w:p w14:paraId="0D060CDD" w14:textId="77777777" w:rsidR="009804CF" w:rsidRPr="002E5B70" w:rsidRDefault="009804CF" w:rsidP="000504F8">
            <w:pPr>
              <w:jc w:val="center"/>
              <w:rPr>
                <w:rFonts w:ascii="DecimaWE Rg" w:hAnsi="DecimaWE Rg"/>
                <w:sz w:val="20"/>
                <w:szCs w:val="20"/>
              </w:rPr>
            </w:pPr>
          </w:p>
        </w:tc>
        <w:tc>
          <w:tcPr>
            <w:tcW w:w="990" w:type="dxa"/>
            <w:vAlign w:val="center"/>
          </w:tcPr>
          <w:p w14:paraId="3C282452" w14:textId="77777777" w:rsidR="009804CF" w:rsidRPr="002E5B70" w:rsidRDefault="009804CF" w:rsidP="000504F8">
            <w:pPr>
              <w:jc w:val="center"/>
              <w:rPr>
                <w:rFonts w:ascii="DecimaWE Rg" w:hAnsi="DecimaWE Rg"/>
                <w:sz w:val="20"/>
                <w:szCs w:val="20"/>
              </w:rPr>
            </w:pPr>
          </w:p>
        </w:tc>
      </w:tr>
      <w:tr w:rsidR="009804CF" w:rsidRPr="002E5B70" w14:paraId="3D20070B" w14:textId="77777777" w:rsidTr="00AC5543">
        <w:trPr>
          <w:trHeight w:val="353"/>
          <w:jc w:val="center"/>
        </w:trPr>
        <w:tc>
          <w:tcPr>
            <w:tcW w:w="851" w:type="dxa"/>
            <w:vMerge w:val="restart"/>
            <w:shd w:val="clear" w:color="auto" w:fill="F2F2F2" w:themeFill="background1" w:themeFillShade="F2"/>
          </w:tcPr>
          <w:p w14:paraId="473F292C" w14:textId="77777777" w:rsidR="009804CF" w:rsidRDefault="009804CF" w:rsidP="00162223">
            <w:pPr>
              <w:pStyle w:val="Paragrafoelenco"/>
              <w:tabs>
                <w:tab w:val="left" w:pos="432"/>
              </w:tabs>
              <w:ind w:left="0"/>
              <w:rPr>
                <w:rFonts w:ascii="DecimaWE Rg" w:hAnsi="DecimaWE Rg"/>
              </w:rPr>
            </w:pPr>
          </w:p>
          <w:p w14:paraId="7CDC1B6E" w14:textId="7258CDF8" w:rsidR="009804CF" w:rsidRPr="00905864" w:rsidRDefault="009804CF" w:rsidP="00162223">
            <w:pPr>
              <w:pStyle w:val="Paragrafoelenco"/>
              <w:tabs>
                <w:tab w:val="left" w:pos="432"/>
              </w:tabs>
              <w:ind w:left="0"/>
              <w:rPr>
                <w:rFonts w:ascii="DecimaWE Rg" w:hAnsi="DecimaWE Rg"/>
              </w:rPr>
            </w:pPr>
            <w:r>
              <w:rPr>
                <w:rFonts w:ascii="DecimaWE Rg" w:hAnsi="DecimaWE Rg"/>
              </w:rPr>
              <w:t>06</w:t>
            </w:r>
          </w:p>
        </w:tc>
        <w:tc>
          <w:tcPr>
            <w:tcW w:w="2974" w:type="dxa"/>
            <w:vMerge w:val="restart"/>
            <w:shd w:val="clear" w:color="auto" w:fill="F2F2F2" w:themeFill="background1" w:themeFillShade="F2"/>
            <w:vAlign w:val="center"/>
          </w:tcPr>
          <w:p w14:paraId="44DC28F7" w14:textId="6FF749EE"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 xml:space="preserve">Palestra piccola parquet </w:t>
            </w:r>
          </w:p>
          <w:p w14:paraId="2FFC2531" w14:textId="77777777"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LS “G. Marinelli”</w:t>
            </w:r>
          </w:p>
          <w:p w14:paraId="22DFFEF0" w14:textId="2F9AF4B7" w:rsidR="009804CF" w:rsidRPr="00CB78B8" w:rsidRDefault="009804CF" w:rsidP="00162223">
            <w:pPr>
              <w:pStyle w:val="Paragrafoelenco"/>
              <w:tabs>
                <w:tab w:val="left" w:pos="432"/>
              </w:tabs>
              <w:ind w:left="0"/>
              <w:rPr>
                <w:rFonts w:ascii="DecimaWE Rg" w:hAnsi="DecimaWE Rg"/>
                <w:b/>
                <w:bCs/>
                <w:sz w:val="20"/>
                <w:szCs w:val="20"/>
              </w:rPr>
            </w:pPr>
            <w:r w:rsidRPr="00CB78B8">
              <w:rPr>
                <w:rFonts w:ascii="DecimaWE Rg" w:hAnsi="DecimaWE Rg"/>
                <w:b/>
                <w:sz w:val="20"/>
                <w:szCs w:val="20"/>
              </w:rPr>
              <w:t>Codice DAE X15G767221</w:t>
            </w:r>
          </w:p>
        </w:tc>
        <w:tc>
          <w:tcPr>
            <w:tcW w:w="992" w:type="dxa"/>
            <w:shd w:val="clear" w:color="auto" w:fill="F2F2F2" w:themeFill="background1" w:themeFillShade="F2"/>
            <w:vAlign w:val="center"/>
          </w:tcPr>
          <w:p w14:paraId="0643FF47" w14:textId="77777777" w:rsidR="009804CF" w:rsidRPr="002E5B70" w:rsidRDefault="009804CF" w:rsidP="000504F8">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79A50235" w14:textId="77777777" w:rsidR="009804CF" w:rsidRPr="002E5B70" w:rsidRDefault="009804CF" w:rsidP="000504F8">
            <w:pPr>
              <w:jc w:val="center"/>
              <w:rPr>
                <w:rFonts w:ascii="DecimaWE Rg" w:hAnsi="DecimaWE Rg"/>
                <w:sz w:val="20"/>
                <w:szCs w:val="20"/>
              </w:rPr>
            </w:pPr>
          </w:p>
        </w:tc>
        <w:tc>
          <w:tcPr>
            <w:tcW w:w="1134" w:type="dxa"/>
            <w:shd w:val="clear" w:color="auto" w:fill="F2F2F2" w:themeFill="background1" w:themeFillShade="F2"/>
            <w:vAlign w:val="center"/>
          </w:tcPr>
          <w:p w14:paraId="4A52AD08" w14:textId="77777777" w:rsidR="009804CF" w:rsidRPr="002E5B70" w:rsidRDefault="009804CF" w:rsidP="000504F8">
            <w:pPr>
              <w:jc w:val="center"/>
              <w:rPr>
                <w:rFonts w:ascii="DecimaWE Rg" w:hAnsi="DecimaWE Rg"/>
                <w:sz w:val="20"/>
                <w:szCs w:val="20"/>
              </w:rPr>
            </w:pPr>
          </w:p>
        </w:tc>
        <w:tc>
          <w:tcPr>
            <w:tcW w:w="992" w:type="dxa"/>
            <w:shd w:val="clear" w:color="auto" w:fill="F2F2F2" w:themeFill="background1" w:themeFillShade="F2"/>
            <w:vAlign w:val="center"/>
          </w:tcPr>
          <w:p w14:paraId="60C4D675" w14:textId="77777777" w:rsidR="009804CF" w:rsidRPr="002E5B70" w:rsidRDefault="009804CF" w:rsidP="000504F8">
            <w:pPr>
              <w:jc w:val="center"/>
              <w:rPr>
                <w:rFonts w:ascii="DecimaWE Rg" w:hAnsi="DecimaWE Rg"/>
                <w:sz w:val="20"/>
                <w:szCs w:val="20"/>
              </w:rPr>
            </w:pPr>
          </w:p>
        </w:tc>
        <w:tc>
          <w:tcPr>
            <w:tcW w:w="851" w:type="dxa"/>
            <w:shd w:val="clear" w:color="auto" w:fill="F2F2F2" w:themeFill="background1" w:themeFillShade="F2"/>
            <w:vAlign w:val="center"/>
          </w:tcPr>
          <w:p w14:paraId="7A643C70" w14:textId="77777777" w:rsidR="009804CF" w:rsidRPr="002E5B70" w:rsidRDefault="009804CF" w:rsidP="000504F8">
            <w:pPr>
              <w:jc w:val="center"/>
              <w:rPr>
                <w:rFonts w:ascii="DecimaWE Rg" w:hAnsi="DecimaWE Rg"/>
                <w:sz w:val="20"/>
                <w:szCs w:val="20"/>
              </w:rPr>
            </w:pPr>
          </w:p>
        </w:tc>
        <w:tc>
          <w:tcPr>
            <w:tcW w:w="990" w:type="dxa"/>
            <w:shd w:val="clear" w:color="auto" w:fill="F2F2F2" w:themeFill="background1" w:themeFillShade="F2"/>
            <w:vAlign w:val="center"/>
          </w:tcPr>
          <w:p w14:paraId="726F9124" w14:textId="77777777" w:rsidR="009804CF" w:rsidRPr="002E5B70" w:rsidRDefault="009804CF" w:rsidP="000504F8">
            <w:pPr>
              <w:jc w:val="center"/>
              <w:rPr>
                <w:rFonts w:ascii="DecimaWE Rg" w:hAnsi="DecimaWE Rg"/>
                <w:sz w:val="20"/>
                <w:szCs w:val="20"/>
              </w:rPr>
            </w:pPr>
          </w:p>
        </w:tc>
      </w:tr>
      <w:tr w:rsidR="009804CF" w:rsidRPr="008C35A5" w14:paraId="76B35B4C" w14:textId="77777777" w:rsidTr="00AC5543">
        <w:trPr>
          <w:trHeight w:val="353"/>
          <w:jc w:val="center"/>
        </w:trPr>
        <w:tc>
          <w:tcPr>
            <w:tcW w:w="851" w:type="dxa"/>
            <w:vMerge/>
            <w:shd w:val="clear" w:color="auto" w:fill="F2F2F2" w:themeFill="background1" w:themeFillShade="F2"/>
          </w:tcPr>
          <w:p w14:paraId="017BACD2"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6FFAE3AC" w14:textId="2315416D"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06FD427C" w14:textId="77777777" w:rsidR="009804CF" w:rsidRPr="008C35A5" w:rsidRDefault="009804CF" w:rsidP="000504F8">
            <w:pPr>
              <w:jc w:val="center"/>
              <w:rPr>
                <w:rFonts w:ascii="DecimaWE Rg" w:hAnsi="DecimaWE Rg"/>
                <w:sz w:val="20"/>
                <w:szCs w:val="20"/>
              </w:rPr>
            </w:pPr>
            <w:r w:rsidRPr="008C35A5">
              <w:rPr>
                <w:rFonts w:ascii="DecimaWE Rg" w:hAnsi="DecimaWE Rg"/>
                <w:sz w:val="20"/>
                <w:szCs w:val="20"/>
              </w:rPr>
              <w:t>Alle ore</w:t>
            </w:r>
          </w:p>
        </w:tc>
        <w:tc>
          <w:tcPr>
            <w:tcW w:w="1134" w:type="dxa"/>
            <w:shd w:val="clear" w:color="auto" w:fill="F2F2F2" w:themeFill="background1" w:themeFillShade="F2"/>
            <w:vAlign w:val="center"/>
          </w:tcPr>
          <w:p w14:paraId="3CEC5268" w14:textId="77777777" w:rsidR="009804CF" w:rsidRPr="008C35A5" w:rsidRDefault="009804CF" w:rsidP="000504F8">
            <w:pPr>
              <w:jc w:val="center"/>
              <w:rPr>
                <w:rFonts w:ascii="DecimaWE Rg" w:hAnsi="DecimaWE Rg"/>
                <w:sz w:val="20"/>
                <w:szCs w:val="20"/>
              </w:rPr>
            </w:pPr>
          </w:p>
        </w:tc>
        <w:tc>
          <w:tcPr>
            <w:tcW w:w="1134" w:type="dxa"/>
            <w:shd w:val="clear" w:color="auto" w:fill="F2F2F2" w:themeFill="background1" w:themeFillShade="F2"/>
            <w:vAlign w:val="center"/>
          </w:tcPr>
          <w:p w14:paraId="512244EF" w14:textId="77777777" w:rsidR="009804CF" w:rsidRPr="008C35A5" w:rsidRDefault="009804CF" w:rsidP="000504F8">
            <w:pPr>
              <w:jc w:val="center"/>
              <w:rPr>
                <w:rFonts w:ascii="DecimaWE Rg" w:hAnsi="DecimaWE Rg"/>
                <w:sz w:val="20"/>
                <w:szCs w:val="20"/>
              </w:rPr>
            </w:pPr>
          </w:p>
        </w:tc>
        <w:tc>
          <w:tcPr>
            <w:tcW w:w="992" w:type="dxa"/>
            <w:shd w:val="clear" w:color="auto" w:fill="F2F2F2" w:themeFill="background1" w:themeFillShade="F2"/>
            <w:vAlign w:val="center"/>
          </w:tcPr>
          <w:p w14:paraId="2ABB66E8" w14:textId="77777777" w:rsidR="009804CF" w:rsidRPr="008C35A5" w:rsidRDefault="009804CF" w:rsidP="000504F8">
            <w:pPr>
              <w:jc w:val="center"/>
              <w:rPr>
                <w:rFonts w:ascii="DecimaWE Rg" w:hAnsi="DecimaWE Rg"/>
                <w:sz w:val="20"/>
                <w:szCs w:val="20"/>
              </w:rPr>
            </w:pPr>
          </w:p>
        </w:tc>
        <w:tc>
          <w:tcPr>
            <w:tcW w:w="851" w:type="dxa"/>
            <w:shd w:val="clear" w:color="auto" w:fill="F2F2F2" w:themeFill="background1" w:themeFillShade="F2"/>
            <w:vAlign w:val="center"/>
          </w:tcPr>
          <w:p w14:paraId="7267A333" w14:textId="77777777" w:rsidR="009804CF" w:rsidRPr="008C35A5" w:rsidRDefault="009804CF" w:rsidP="000504F8">
            <w:pPr>
              <w:jc w:val="center"/>
              <w:rPr>
                <w:rFonts w:ascii="DecimaWE Rg" w:hAnsi="DecimaWE Rg"/>
                <w:sz w:val="20"/>
                <w:szCs w:val="20"/>
              </w:rPr>
            </w:pPr>
          </w:p>
        </w:tc>
        <w:tc>
          <w:tcPr>
            <w:tcW w:w="990" w:type="dxa"/>
            <w:shd w:val="clear" w:color="auto" w:fill="F2F2F2" w:themeFill="background1" w:themeFillShade="F2"/>
            <w:vAlign w:val="center"/>
          </w:tcPr>
          <w:p w14:paraId="0CECE254" w14:textId="77777777" w:rsidR="009804CF" w:rsidRPr="008C35A5" w:rsidRDefault="009804CF" w:rsidP="000504F8">
            <w:pPr>
              <w:jc w:val="center"/>
              <w:rPr>
                <w:rFonts w:ascii="DecimaWE Rg" w:hAnsi="DecimaWE Rg"/>
                <w:sz w:val="20"/>
                <w:szCs w:val="20"/>
              </w:rPr>
            </w:pPr>
          </w:p>
        </w:tc>
      </w:tr>
      <w:tr w:rsidR="009804CF" w:rsidRPr="008C35A5" w14:paraId="1D887E66" w14:textId="77777777" w:rsidTr="00AC5543">
        <w:trPr>
          <w:trHeight w:val="353"/>
          <w:jc w:val="center"/>
        </w:trPr>
        <w:tc>
          <w:tcPr>
            <w:tcW w:w="851" w:type="dxa"/>
            <w:vMerge w:val="restart"/>
          </w:tcPr>
          <w:p w14:paraId="12BA7D81" w14:textId="77777777" w:rsidR="009804CF" w:rsidRDefault="009804CF" w:rsidP="00162223">
            <w:pPr>
              <w:rPr>
                <w:rFonts w:ascii="DecimaWE Rg" w:hAnsi="DecimaWE Rg"/>
              </w:rPr>
            </w:pPr>
          </w:p>
          <w:p w14:paraId="557432F4" w14:textId="6C2D1934" w:rsidR="009804CF" w:rsidRPr="00905864" w:rsidRDefault="009804CF" w:rsidP="00162223">
            <w:pPr>
              <w:rPr>
                <w:rFonts w:ascii="DecimaWE Rg" w:hAnsi="DecimaWE Rg"/>
              </w:rPr>
            </w:pPr>
            <w:r>
              <w:rPr>
                <w:rFonts w:ascii="DecimaWE Rg" w:hAnsi="DecimaWE Rg"/>
              </w:rPr>
              <w:t>07</w:t>
            </w:r>
            <w:r w:rsidR="008922BA">
              <w:rPr>
                <w:rFonts w:ascii="DecimaWE Rg" w:hAnsi="DecimaWE Rg"/>
              </w:rPr>
              <w:t xml:space="preserve"> (*)</w:t>
            </w:r>
          </w:p>
        </w:tc>
        <w:tc>
          <w:tcPr>
            <w:tcW w:w="2974" w:type="dxa"/>
            <w:vMerge w:val="restart"/>
            <w:shd w:val="clear" w:color="auto" w:fill="auto"/>
            <w:vAlign w:val="center"/>
          </w:tcPr>
          <w:p w14:paraId="43BCDB53" w14:textId="00A1ACF0" w:rsidR="009804CF" w:rsidRPr="00905864" w:rsidRDefault="009804CF" w:rsidP="00162223">
            <w:pPr>
              <w:rPr>
                <w:rFonts w:ascii="DecimaWE Rg" w:hAnsi="DecimaWE Rg"/>
              </w:rPr>
            </w:pPr>
            <w:r w:rsidRPr="00905864">
              <w:rPr>
                <w:rFonts w:ascii="DecimaWE Rg" w:hAnsi="DecimaWE Rg"/>
              </w:rPr>
              <w:t>Palestra IT Marinoni</w:t>
            </w:r>
          </w:p>
          <w:p w14:paraId="43FA971C" w14:textId="77777777" w:rsidR="009804CF" w:rsidRPr="00905864" w:rsidRDefault="009804CF" w:rsidP="00162223">
            <w:pPr>
              <w:rPr>
                <w:rFonts w:ascii="DecimaWE Rg" w:hAnsi="DecimaWE Rg"/>
              </w:rPr>
            </w:pPr>
            <w:r w:rsidRPr="00905864">
              <w:rPr>
                <w:rFonts w:ascii="DecimaWE Rg" w:hAnsi="DecimaWE Rg"/>
              </w:rPr>
              <w:t>(uso palestra intera)</w:t>
            </w:r>
          </w:p>
          <w:p w14:paraId="7DEFB937" w14:textId="7D459CDD"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X15G767214</w:t>
            </w:r>
          </w:p>
        </w:tc>
        <w:tc>
          <w:tcPr>
            <w:tcW w:w="992" w:type="dxa"/>
            <w:shd w:val="clear" w:color="auto" w:fill="auto"/>
            <w:vAlign w:val="center"/>
          </w:tcPr>
          <w:p w14:paraId="70A17F65" w14:textId="37137570" w:rsidR="009804CF" w:rsidRPr="000F6F31"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auto"/>
            <w:vAlign w:val="center"/>
          </w:tcPr>
          <w:p w14:paraId="7EA12ED0" w14:textId="77777777" w:rsidR="009804CF" w:rsidRPr="000F6F31" w:rsidRDefault="009804CF" w:rsidP="00162223">
            <w:pPr>
              <w:jc w:val="center"/>
              <w:rPr>
                <w:rFonts w:ascii="DecimaWE Rg" w:hAnsi="DecimaWE Rg"/>
                <w:sz w:val="20"/>
                <w:szCs w:val="20"/>
              </w:rPr>
            </w:pPr>
          </w:p>
        </w:tc>
        <w:tc>
          <w:tcPr>
            <w:tcW w:w="1134" w:type="dxa"/>
            <w:shd w:val="clear" w:color="auto" w:fill="auto"/>
            <w:vAlign w:val="center"/>
          </w:tcPr>
          <w:p w14:paraId="088DDBC6" w14:textId="77777777" w:rsidR="009804CF" w:rsidRPr="000F6F31" w:rsidRDefault="009804CF" w:rsidP="00162223">
            <w:pPr>
              <w:jc w:val="center"/>
              <w:rPr>
                <w:rFonts w:ascii="DecimaWE Rg" w:hAnsi="DecimaWE Rg"/>
                <w:sz w:val="20"/>
                <w:szCs w:val="20"/>
              </w:rPr>
            </w:pPr>
          </w:p>
        </w:tc>
        <w:tc>
          <w:tcPr>
            <w:tcW w:w="992" w:type="dxa"/>
            <w:shd w:val="clear" w:color="auto" w:fill="auto"/>
            <w:vAlign w:val="center"/>
          </w:tcPr>
          <w:p w14:paraId="4534F84C" w14:textId="77777777" w:rsidR="009804CF" w:rsidRPr="000F6F31" w:rsidRDefault="009804CF" w:rsidP="00162223">
            <w:pPr>
              <w:jc w:val="center"/>
              <w:rPr>
                <w:rFonts w:ascii="DecimaWE Rg" w:hAnsi="DecimaWE Rg"/>
                <w:sz w:val="20"/>
                <w:szCs w:val="20"/>
              </w:rPr>
            </w:pPr>
          </w:p>
        </w:tc>
        <w:tc>
          <w:tcPr>
            <w:tcW w:w="851" w:type="dxa"/>
            <w:shd w:val="clear" w:color="auto" w:fill="auto"/>
            <w:vAlign w:val="center"/>
          </w:tcPr>
          <w:p w14:paraId="1C264C62" w14:textId="77777777" w:rsidR="009804CF" w:rsidRPr="000F6F31" w:rsidRDefault="009804CF" w:rsidP="00162223">
            <w:pPr>
              <w:jc w:val="center"/>
              <w:rPr>
                <w:rFonts w:ascii="DecimaWE Rg" w:hAnsi="DecimaWE Rg"/>
                <w:sz w:val="20"/>
                <w:szCs w:val="20"/>
              </w:rPr>
            </w:pPr>
          </w:p>
        </w:tc>
        <w:tc>
          <w:tcPr>
            <w:tcW w:w="990" w:type="dxa"/>
            <w:shd w:val="clear" w:color="auto" w:fill="auto"/>
            <w:vAlign w:val="center"/>
          </w:tcPr>
          <w:p w14:paraId="044D1E1A" w14:textId="77777777" w:rsidR="009804CF" w:rsidRPr="000F6F31" w:rsidRDefault="009804CF" w:rsidP="00162223">
            <w:pPr>
              <w:jc w:val="center"/>
              <w:rPr>
                <w:rFonts w:ascii="DecimaWE Rg" w:hAnsi="DecimaWE Rg"/>
                <w:sz w:val="20"/>
                <w:szCs w:val="20"/>
              </w:rPr>
            </w:pPr>
          </w:p>
        </w:tc>
      </w:tr>
      <w:tr w:rsidR="009804CF" w:rsidRPr="008C35A5" w14:paraId="24EDF63F" w14:textId="77777777" w:rsidTr="00AC5543">
        <w:trPr>
          <w:trHeight w:val="353"/>
          <w:jc w:val="center"/>
        </w:trPr>
        <w:tc>
          <w:tcPr>
            <w:tcW w:w="851" w:type="dxa"/>
            <w:vMerge/>
          </w:tcPr>
          <w:p w14:paraId="003D659B" w14:textId="77777777" w:rsidR="009804CF" w:rsidRPr="00905864" w:rsidRDefault="009804CF" w:rsidP="00162223">
            <w:pPr>
              <w:rPr>
                <w:rFonts w:ascii="DecimaWE Rg" w:hAnsi="DecimaWE Rg"/>
                <w:sz w:val="20"/>
                <w:szCs w:val="20"/>
              </w:rPr>
            </w:pPr>
          </w:p>
        </w:tc>
        <w:tc>
          <w:tcPr>
            <w:tcW w:w="2974" w:type="dxa"/>
            <w:vMerge/>
            <w:shd w:val="clear" w:color="auto" w:fill="auto"/>
            <w:vAlign w:val="center"/>
          </w:tcPr>
          <w:p w14:paraId="54910EDC" w14:textId="65D38FB8" w:rsidR="009804CF" w:rsidRPr="00905864" w:rsidRDefault="009804CF" w:rsidP="00162223">
            <w:pPr>
              <w:rPr>
                <w:rFonts w:ascii="DecimaWE Rg" w:hAnsi="DecimaWE Rg"/>
                <w:sz w:val="20"/>
                <w:szCs w:val="20"/>
              </w:rPr>
            </w:pPr>
          </w:p>
        </w:tc>
        <w:tc>
          <w:tcPr>
            <w:tcW w:w="992" w:type="dxa"/>
            <w:shd w:val="clear" w:color="auto" w:fill="auto"/>
            <w:vAlign w:val="center"/>
          </w:tcPr>
          <w:p w14:paraId="5BF3F552" w14:textId="3F56FDB6" w:rsidR="009804CF" w:rsidRPr="000F6F31"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auto"/>
            <w:vAlign w:val="center"/>
          </w:tcPr>
          <w:p w14:paraId="39173E1B" w14:textId="77777777" w:rsidR="009804CF" w:rsidRPr="000F6F31" w:rsidRDefault="009804CF" w:rsidP="00162223">
            <w:pPr>
              <w:jc w:val="center"/>
              <w:rPr>
                <w:rFonts w:ascii="DecimaWE Rg" w:hAnsi="DecimaWE Rg"/>
                <w:sz w:val="20"/>
                <w:szCs w:val="20"/>
              </w:rPr>
            </w:pPr>
          </w:p>
        </w:tc>
        <w:tc>
          <w:tcPr>
            <w:tcW w:w="1134" w:type="dxa"/>
            <w:shd w:val="clear" w:color="auto" w:fill="auto"/>
            <w:vAlign w:val="center"/>
          </w:tcPr>
          <w:p w14:paraId="4BB65A30" w14:textId="77777777" w:rsidR="009804CF" w:rsidRPr="000F6F31" w:rsidRDefault="009804CF" w:rsidP="00162223">
            <w:pPr>
              <w:jc w:val="center"/>
              <w:rPr>
                <w:rFonts w:ascii="DecimaWE Rg" w:hAnsi="DecimaWE Rg"/>
                <w:sz w:val="20"/>
                <w:szCs w:val="20"/>
              </w:rPr>
            </w:pPr>
          </w:p>
        </w:tc>
        <w:tc>
          <w:tcPr>
            <w:tcW w:w="992" w:type="dxa"/>
            <w:shd w:val="clear" w:color="auto" w:fill="auto"/>
            <w:vAlign w:val="center"/>
          </w:tcPr>
          <w:p w14:paraId="2DAECF1C" w14:textId="77777777" w:rsidR="009804CF" w:rsidRPr="000F6F31" w:rsidRDefault="009804CF" w:rsidP="00162223">
            <w:pPr>
              <w:jc w:val="center"/>
              <w:rPr>
                <w:rFonts w:ascii="DecimaWE Rg" w:hAnsi="DecimaWE Rg"/>
                <w:sz w:val="20"/>
                <w:szCs w:val="20"/>
              </w:rPr>
            </w:pPr>
          </w:p>
        </w:tc>
        <w:tc>
          <w:tcPr>
            <w:tcW w:w="851" w:type="dxa"/>
            <w:shd w:val="clear" w:color="auto" w:fill="auto"/>
            <w:vAlign w:val="center"/>
          </w:tcPr>
          <w:p w14:paraId="264C3FB0" w14:textId="77777777" w:rsidR="009804CF" w:rsidRPr="000F6F31" w:rsidRDefault="009804CF" w:rsidP="00162223">
            <w:pPr>
              <w:jc w:val="center"/>
              <w:rPr>
                <w:rFonts w:ascii="DecimaWE Rg" w:hAnsi="DecimaWE Rg"/>
                <w:sz w:val="20"/>
                <w:szCs w:val="20"/>
              </w:rPr>
            </w:pPr>
          </w:p>
        </w:tc>
        <w:tc>
          <w:tcPr>
            <w:tcW w:w="990" w:type="dxa"/>
            <w:shd w:val="clear" w:color="auto" w:fill="auto"/>
            <w:vAlign w:val="center"/>
          </w:tcPr>
          <w:p w14:paraId="56340699" w14:textId="77777777" w:rsidR="009804CF" w:rsidRPr="000F6F31" w:rsidRDefault="009804CF" w:rsidP="00162223">
            <w:pPr>
              <w:jc w:val="center"/>
              <w:rPr>
                <w:rFonts w:ascii="DecimaWE Rg" w:hAnsi="DecimaWE Rg"/>
                <w:sz w:val="20"/>
                <w:szCs w:val="20"/>
              </w:rPr>
            </w:pPr>
          </w:p>
        </w:tc>
      </w:tr>
      <w:tr w:rsidR="009804CF" w:rsidRPr="008C35A5" w14:paraId="66E2D2DF" w14:textId="77777777" w:rsidTr="00AC5543">
        <w:trPr>
          <w:trHeight w:val="353"/>
          <w:jc w:val="center"/>
        </w:trPr>
        <w:tc>
          <w:tcPr>
            <w:tcW w:w="851" w:type="dxa"/>
            <w:vMerge w:val="restart"/>
            <w:shd w:val="clear" w:color="auto" w:fill="F2F2F2" w:themeFill="background1" w:themeFillShade="F2"/>
          </w:tcPr>
          <w:p w14:paraId="65551C26" w14:textId="77777777" w:rsidR="009804CF" w:rsidRDefault="009804CF" w:rsidP="00162223">
            <w:pPr>
              <w:pStyle w:val="Paragrafoelenco"/>
              <w:tabs>
                <w:tab w:val="left" w:pos="432"/>
              </w:tabs>
              <w:ind w:left="0"/>
              <w:rPr>
                <w:rFonts w:ascii="DecimaWE Rg" w:hAnsi="DecimaWE Rg"/>
              </w:rPr>
            </w:pPr>
          </w:p>
          <w:p w14:paraId="2BF48DA4" w14:textId="3EE39E8E" w:rsidR="009804CF" w:rsidRPr="00905864" w:rsidRDefault="009804CF" w:rsidP="00162223">
            <w:pPr>
              <w:pStyle w:val="Paragrafoelenco"/>
              <w:tabs>
                <w:tab w:val="left" w:pos="432"/>
              </w:tabs>
              <w:ind w:left="0"/>
              <w:rPr>
                <w:rFonts w:ascii="DecimaWE Rg" w:hAnsi="DecimaWE Rg"/>
              </w:rPr>
            </w:pPr>
            <w:r>
              <w:rPr>
                <w:rFonts w:ascii="DecimaWE Rg" w:hAnsi="DecimaWE Rg"/>
              </w:rPr>
              <w:t>08</w:t>
            </w:r>
            <w:r w:rsidR="008922BA">
              <w:rPr>
                <w:rFonts w:ascii="DecimaWE Rg" w:hAnsi="DecimaWE Rg"/>
              </w:rPr>
              <w:t xml:space="preserve"> (*)</w:t>
            </w:r>
          </w:p>
        </w:tc>
        <w:tc>
          <w:tcPr>
            <w:tcW w:w="2974" w:type="dxa"/>
            <w:vMerge w:val="restart"/>
            <w:shd w:val="clear" w:color="auto" w:fill="F2F2F2" w:themeFill="background1" w:themeFillShade="F2"/>
            <w:vAlign w:val="center"/>
          </w:tcPr>
          <w:p w14:paraId="37D5E6EF" w14:textId="4E6FA407"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Palestra IT Marinoni</w:t>
            </w:r>
          </w:p>
          <w:p w14:paraId="7AD2599B" w14:textId="77777777" w:rsidR="009804CF" w:rsidRPr="00905864" w:rsidRDefault="009804CF" w:rsidP="00162223">
            <w:pPr>
              <w:rPr>
                <w:rFonts w:ascii="DecimaWE Rg" w:hAnsi="DecimaWE Rg"/>
              </w:rPr>
            </w:pPr>
            <w:r w:rsidRPr="00905864">
              <w:rPr>
                <w:rFonts w:ascii="DecimaWE Rg" w:hAnsi="DecimaWE Rg"/>
              </w:rPr>
              <w:t>(uso metà palestra)</w:t>
            </w:r>
          </w:p>
          <w:p w14:paraId="6E417EFE" w14:textId="1A7516A1"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X15G767214</w:t>
            </w:r>
          </w:p>
        </w:tc>
        <w:tc>
          <w:tcPr>
            <w:tcW w:w="992" w:type="dxa"/>
            <w:shd w:val="clear" w:color="auto" w:fill="F2F2F2" w:themeFill="background1" w:themeFillShade="F2"/>
            <w:vAlign w:val="center"/>
          </w:tcPr>
          <w:p w14:paraId="61B1D187" w14:textId="53DED339" w:rsidR="009804CF" w:rsidRPr="008C35A5"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7DC02099"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4EAF97C0"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415D787E"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39E44826"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05B0B37F" w14:textId="77777777" w:rsidR="009804CF" w:rsidRPr="008C35A5" w:rsidRDefault="009804CF" w:rsidP="00162223">
            <w:pPr>
              <w:jc w:val="center"/>
              <w:rPr>
                <w:rFonts w:ascii="DecimaWE Rg" w:hAnsi="DecimaWE Rg"/>
                <w:sz w:val="20"/>
                <w:szCs w:val="20"/>
              </w:rPr>
            </w:pPr>
          </w:p>
        </w:tc>
      </w:tr>
      <w:tr w:rsidR="009804CF" w:rsidRPr="008C35A5" w14:paraId="705FD318" w14:textId="77777777" w:rsidTr="00AC5543">
        <w:trPr>
          <w:trHeight w:val="353"/>
          <w:jc w:val="center"/>
        </w:trPr>
        <w:tc>
          <w:tcPr>
            <w:tcW w:w="851" w:type="dxa"/>
            <w:vMerge/>
            <w:shd w:val="clear" w:color="auto" w:fill="F2F2F2" w:themeFill="background1" w:themeFillShade="F2"/>
          </w:tcPr>
          <w:p w14:paraId="471932E4"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438586E5" w14:textId="5FEAA06C"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7494D9DA" w14:textId="265A19C9" w:rsidR="009804CF" w:rsidRPr="008C35A5"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0D767829"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14EC6908"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4C860ADB"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4D5B612E"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45ABF196" w14:textId="77777777" w:rsidR="009804CF" w:rsidRPr="008C35A5" w:rsidRDefault="009804CF" w:rsidP="00162223">
            <w:pPr>
              <w:jc w:val="center"/>
              <w:rPr>
                <w:rFonts w:ascii="DecimaWE Rg" w:hAnsi="DecimaWE Rg"/>
                <w:sz w:val="20"/>
                <w:szCs w:val="20"/>
              </w:rPr>
            </w:pPr>
          </w:p>
        </w:tc>
      </w:tr>
      <w:tr w:rsidR="009804CF" w:rsidRPr="008C35A5" w14:paraId="70F8531C" w14:textId="77777777" w:rsidTr="00AC5543">
        <w:trPr>
          <w:trHeight w:val="353"/>
          <w:jc w:val="center"/>
        </w:trPr>
        <w:tc>
          <w:tcPr>
            <w:tcW w:w="851" w:type="dxa"/>
            <w:vMerge w:val="restart"/>
          </w:tcPr>
          <w:p w14:paraId="2922F365" w14:textId="77777777" w:rsidR="009804CF" w:rsidRDefault="009804CF" w:rsidP="00162223">
            <w:pPr>
              <w:rPr>
                <w:rFonts w:ascii="DecimaWE Rg" w:hAnsi="DecimaWE Rg"/>
              </w:rPr>
            </w:pPr>
          </w:p>
          <w:p w14:paraId="1932BB5E" w14:textId="77777777" w:rsidR="009804CF" w:rsidRDefault="009804CF" w:rsidP="00162223">
            <w:pPr>
              <w:rPr>
                <w:rFonts w:ascii="DecimaWE Rg" w:hAnsi="DecimaWE Rg"/>
              </w:rPr>
            </w:pPr>
            <w:r>
              <w:rPr>
                <w:rFonts w:ascii="DecimaWE Rg" w:hAnsi="DecimaWE Rg"/>
              </w:rPr>
              <w:t>09</w:t>
            </w:r>
          </w:p>
          <w:p w14:paraId="2E1E0378" w14:textId="479E265E" w:rsidR="009804CF" w:rsidRPr="00905864" w:rsidRDefault="009804CF" w:rsidP="00162223">
            <w:pPr>
              <w:rPr>
                <w:rFonts w:ascii="DecimaWE Rg" w:hAnsi="DecimaWE Rg"/>
              </w:rPr>
            </w:pPr>
          </w:p>
        </w:tc>
        <w:tc>
          <w:tcPr>
            <w:tcW w:w="2974" w:type="dxa"/>
            <w:vMerge w:val="restart"/>
            <w:shd w:val="clear" w:color="auto" w:fill="auto"/>
            <w:vAlign w:val="center"/>
          </w:tcPr>
          <w:p w14:paraId="0CCBB4E8" w14:textId="2CC21EA2" w:rsidR="009804CF" w:rsidRPr="00905864" w:rsidRDefault="009804CF" w:rsidP="00162223">
            <w:pPr>
              <w:rPr>
                <w:rFonts w:ascii="DecimaWE Rg" w:hAnsi="DecimaWE Rg"/>
              </w:rPr>
            </w:pPr>
            <w:r w:rsidRPr="00905864">
              <w:rPr>
                <w:rFonts w:ascii="DecimaWE Rg" w:hAnsi="DecimaWE Rg"/>
              </w:rPr>
              <w:t xml:space="preserve">Palestra grande </w:t>
            </w:r>
          </w:p>
          <w:p w14:paraId="0854C214" w14:textId="77777777" w:rsidR="009804CF" w:rsidRPr="00905864" w:rsidRDefault="009804CF" w:rsidP="00162223">
            <w:pPr>
              <w:rPr>
                <w:rFonts w:ascii="DecimaWE Rg" w:hAnsi="DecimaWE Rg"/>
              </w:rPr>
            </w:pPr>
            <w:r w:rsidRPr="00905864">
              <w:rPr>
                <w:rFonts w:ascii="DecimaWE Rg" w:hAnsi="DecimaWE Rg"/>
              </w:rPr>
              <w:t>LS “N. Copernico”</w:t>
            </w:r>
          </w:p>
          <w:p w14:paraId="6D523896" w14:textId="3C534CDA"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X15G767148</w:t>
            </w:r>
          </w:p>
        </w:tc>
        <w:tc>
          <w:tcPr>
            <w:tcW w:w="992" w:type="dxa"/>
            <w:shd w:val="clear" w:color="auto" w:fill="auto"/>
            <w:vAlign w:val="center"/>
          </w:tcPr>
          <w:p w14:paraId="0651C85C" w14:textId="699BF2F5" w:rsidR="009804CF" w:rsidRPr="008C35A5"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auto"/>
            <w:vAlign w:val="center"/>
          </w:tcPr>
          <w:p w14:paraId="0A801A43" w14:textId="77777777" w:rsidR="009804CF" w:rsidRPr="008C35A5" w:rsidRDefault="009804CF" w:rsidP="00162223">
            <w:pPr>
              <w:jc w:val="center"/>
              <w:rPr>
                <w:rFonts w:ascii="DecimaWE Rg" w:hAnsi="DecimaWE Rg"/>
                <w:sz w:val="20"/>
                <w:szCs w:val="20"/>
              </w:rPr>
            </w:pPr>
          </w:p>
        </w:tc>
        <w:tc>
          <w:tcPr>
            <w:tcW w:w="1134" w:type="dxa"/>
            <w:shd w:val="clear" w:color="auto" w:fill="auto"/>
            <w:vAlign w:val="center"/>
          </w:tcPr>
          <w:p w14:paraId="6F7C2F97" w14:textId="77777777" w:rsidR="009804CF" w:rsidRPr="008C35A5" w:rsidRDefault="009804CF" w:rsidP="00162223">
            <w:pPr>
              <w:jc w:val="center"/>
              <w:rPr>
                <w:rFonts w:ascii="DecimaWE Rg" w:hAnsi="DecimaWE Rg"/>
                <w:sz w:val="20"/>
                <w:szCs w:val="20"/>
              </w:rPr>
            </w:pPr>
          </w:p>
        </w:tc>
        <w:tc>
          <w:tcPr>
            <w:tcW w:w="992" w:type="dxa"/>
            <w:shd w:val="clear" w:color="auto" w:fill="auto"/>
            <w:vAlign w:val="center"/>
          </w:tcPr>
          <w:p w14:paraId="0A3A96FD" w14:textId="77777777" w:rsidR="009804CF" w:rsidRPr="008C35A5" w:rsidRDefault="009804CF" w:rsidP="00162223">
            <w:pPr>
              <w:jc w:val="center"/>
              <w:rPr>
                <w:rFonts w:ascii="DecimaWE Rg" w:hAnsi="DecimaWE Rg"/>
                <w:sz w:val="20"/>
                <w:szCs w:val="20"/>
              </w:rPr>
            </w:pPr>
          </w:p>
        </w:tc>
        <w:tc>
          <w:tcPr>
            <w:tcW w:w="851" w:type="dxa"/>
            <w:shd w:val="clear" w:color="auto" w:fill="auto"/>
            <w:vAlign w:val="center"/>
          </w:tcPr>
          <w:p w14:paraId="04BF2761" w14:textId="77777777" w:rsidR="009804CF" w:rsidRPr="008C35A5" w:rsidRDefault="009804CF" w:rsidP="00162223">
            <w:pPr>
              <w:jc w:val="center"/>
              <w:rPr>
                <w:rFonts w:ascii="DecimaWE Rg" w:hAnsi="DecimaWE Rg"/>
                <w:sz w:val="20"/>
                <w:szCs w:val="20"/>
              </w:rPr>
            </w:pPr>
          </w:p>
        </w:tc>
        <w:tc>
          <w:tcPr>
            <w:tcW w:w="990" w:type="dxa"/>
            <w:shd w:val="clear" w:color="auto" w:fill="auto"/>
            <w:vAlign w:val="center"/>
          </w:tcPr>
          <w:p w14:paraId="345661F2" w14:textId="77777777" w:rsidR="009804CF" w:rsidRPr="008C35A5" w:rsidRDefault="009804CF" w:rsidP="00162223">
            <w:pPr>
              <w:jc w:val="center"/>
              <w:rPr>
                <w:rFonts w:ascii="DecimaWE Rg" w:hAnsi="DecimaWE Rg"/>
                <w:sz w:val="20"/>
                <w:szCs w:val="20"/>
              </w:rPr>
            </w:pPr>
          </w:p>
        </w:tc>
      </w:tr>
      <w:tr w:rsidR="009804CF" w:rsidRPr="008C35A5" w14:paraId="7CF0BB36" w14:textId="77777777" w:rsidTr="00AC5543">
        <w:trPr>
          <w:trHeight w:val="353"/>
          <w:jc w:val="center"/>
        </w:trPr>
        <w:tc>
          <w:tcPr>
            <w:tcW w:w="851" w:type="dxa"/>
            <w:vMerge/>
          </w:tcPr>
          <w:p w14:paraId="2393B18D" w14:textId="77777777" w:rsidR="009804CF" w:rsidRPr="00905864" w:rsidRDefault="009804CF" w:rsidP="00162223">
            <w:pPr>
              <w:rPr>
                <w:rFonts w:ascii="DecimaWE Rg" w:hAnsi="DecimaWE Rg"/>
                <w:sz w:val="20"/>
                <w:szCs w:val="20"/>
              </w:rPr>
            </w:pPr>
          </w:p>
        </w:tc>
        <w:tc>
          <w:tcPr>
            <w:tcW w:w="2974" w:type="dxa"/>
            <w:vMerge/>
            <w:shd w:val="clear" w:color="auto" w:fill="auto"/>
            <w:vAlign w:val="center"/>
          </w:tcPr>
          <w:p w14:paraId="3482449B" w14:textId="5077EB88" w:rsidR="009804CF" w:rsidRPr="00905864" w:rsidRDefault="009804CF" w:rsidP="00162223">
            <w:pPr>
              <w:rPr>
                <w:rFonts w:ascii="DecimaWE Rg" w:hAnsi="DecimaWE Rg"/>
                <w:sz w:val="20"/>
                <w:szCs w:val="20"/>
              </w:rPr>
            </w:pPr>
          </w:p>
        </w:tc>
        <w:tc>
          <w:tcPr>
            <w:tcW w:w="992" w:type="dxa"/>
            <w:shd w:val="clear" w:color="auto" w:fill="auto"/>
            <w:vAlign w:val="center"/>
          </w:tcPr>
          <w:p w14:paraId="048ECBAC" w14:textId="1EC49106" w:rsidR="009804CF" w:rsidRPr="008C35A5"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auto"/>
            <w:vAlign w:val="center"/>
          </w:tcPr>
          <w:p w14:paraId="75284565" w14:textId="77777777" w:rsidR="009804CF" w:rsidRPr="008C35A5" w:rsidRDefault="009804CF" w:rsidP="00162223">
            <w:pPr>
              <w:jc w:val="center"/>
              <w:rPr>
                <w:rFonts w:ascii="DecimaWE Rg" w:hAnsi="DecimaWE Rg"/>
                <w:sz w:val="20"/>
                <w:szCs w:val="20"/>
              </w:rPr>
            </w:pPr>
          </w:p>
        </w:tc>
        <w:tc>
          <w:tcPr>
            <w:tcW w:w="1134" w:type="dxa"/>
            <w:shd w:val="clear" w:color="auto" w:fill="auto"/>
            <w:vAlign w:val="center"/>
          </w:tcPr>
          <w:p w14:paraId="24FB3193" w14:textId="77777777" w:rsidR="009804CF" w:rsidRPr="008C35A5" w:rsidRDefault="009804CF" w:rsidP="00162223">
            <w:pPr>
              <w:jc w:val="center"/>
              <w:rPr>
                <w:rFonts w:ascii="DecimaWE Rg" w:hAnsi="DecimaWE Rg"/>
                <w:sz w:val="20"/>
                <w:szCs w:val="20"/>
              </w:rPr>
            </w:pPr>
          </w:p>
        </w:tc>
        <w:tc>
          <w:tcPr>
            <w:tcW w:w="992" w:type="dxa"/>
            <w:shd w:val="clear" w:color="auto" w:fill="auto"/>
            <w:vAlign w:val="center"/>
          </w:tcPr>
          <w:p w14:paraId="53A98DDF" w14:textId="77777777" w:rsidR="009804CF" w:rsidRPr="008C35A5" w:rsidRDefault="009804CF" w:rsidP="00162223">
            <w:pPr>
              <w:jc w:val="center"/>
              <w:rPr>
                <w:rFonts w:ascii="DecimaWE Rg" w:hAnsi="DecimaWE Rg"/>
                <w:sz w:val="20"/>
                <w:szCs w:val="20"/>
              </w:rPr>
            </w:pPr>
          </w:p>
        </w:tc>
        <w:tc>
          <w:tcPr>
            <w:tcW w:w="851" w:type="dxa"/>
            <w:shd w:val="clear" w:color="auto" w:fill="auto"/>
            <w:vAlign w:val="center"/>
          </w:tcPr>
          <w:p w14:paraId="2AB48A11" w14:textId="77777777" w:rsidR="009804CF" w:rsidRPr="008C35A5" w:rsidRDefault="009804CF" w:rsidP="00162223">
            <w:pPr>
              <w:jc w:val="center"/>
              <w:rPr>
                <w:rFonts w:ascii="DecimaWE Rg" w:hAnsi="DecimaWE Rg"/>
                <w:sz w:val="20"/>
                <w:szCs w:val="20"/>
              </w:rPr>
            </w:pPr>
          </w:p>
        </w:tc>
        <w:tc>
          <w:tcPr>
            <w:tcW w:w="990" w:type="dxa"/>
            <w:shd w:val="clear" w:color="auto" w:fill="auto"/>
            <w:vAlign w:val="center"/>
          </w:tcPr>
          <w:p w14:paraId="6B2170C9" w14:textId="77777777" w:rsidR="009804CF" w:rsidRPr="008C35A5" w:rsidRDefault="009804CF" w:rsidP="00162223">
            <w:pPr>
              <w:jc w:val="center"/>
              <w:rPr>
                <w:rFonts w:ascii="DecimaWE Rg" w:hAnsi="DecimaWE Rg"/>
                <w:sz w:val="20"/>
                <w:szCs w:val="20"/>
              </w:rPr>
            </w:pPr>
          </w:p>
        </w:tc>
      </w:tr>
      <w:tr w:rsidR="009804CF" w:rsidRPr="008C35A5" w14:paraId="2C4399FC" w14:textId="77777777" w:rsidTr="00AC5543">
        <w:trPr>
          <w:trHeight w:val="353"/>
          <w:jc w:val="center"/>
        </w:trPr>
        <w:tc>
          <w:tcPr>
            <w:tcW w:w="851" w:type="dxa"/>
            <w:vMerge w:val="restart"/>
            <w:shd w:val="clear" w:color="auto" w:fill="F2F2F2" w:themeFill="background1" w:themeFillShade="F2"/>
          </w:tcPr>
          <w:p w14:paraId="6B8C2FA9" w14:textId="77777777" w:rsidR="009804CF" w:rsidRDefault="009804CF" w:rsidP="00162223">
            <w:pPr>
              <w:rPr>
                <w:rFonts w:ascii="DecimaWE Rg" w:hAnsi="DecimaWE Rg"/>
              </w:rPr>
            </w:pPr>
          </w:p>
          <w:p w14:paraId="0524CF57" w14:textId="56E04723" w:rsidR="009804CF" w:rsidRPr="00905864" w:rsidRDefault="009804CF" w:rsidP="00162223">
            <w:pPr>
              <w:rPr>
                <w:rFonts w:ascii="DecimaWE Rg" w:hAnsi="DecimaWE Rg"/>
              </w:rPr>
            </w:pPr>
            <w:r>
              <w:rPr>
                <w:rFonts w:ascii="DecimaWE Rg" w:hAnsi="DecimaWE Rg"/>
              </w:rPr>
              <w:t>10</w:t>
            </w:r>
          </w:p>
        </w:tc>
        <w:tc>
          <w:tcPr>
            <w:tcW w:w="2974" w:type="dxa"/>
            <w:vMerge w:val="restart"/>
            <w:shd w:val="clear" w:color="auto" w:fill="F2F2F2" w:themeFill="background1" w:themeFillShade="F2"/>
            <w:vAlign w:val="center"/>
          </w:tcPr>
          <w:p w14:paraId="176C1D5D" w14:textId="740F2C56" w:rsidR="009804CF" w:rsidRPr="00905864" w:rsidRDefault="009804CF" w:rsidP="00162223">
            <w:pPr>
              <w:rPr>
                <w:rFonts w:ascii="DecimaWE Rg" w:hAnsi="DecimaWE Rg"/>
              </w:rPr>
            </w:pPr>
            <w:r w:rsidRPr="00905864">
              <w:rPr>
                <w:rFonts w:ascii="DecimaWE Rg" w:hAnsi="DecimaWE Rg"/>
              </w:rPr>
              <w:t xml:space="preserve">Palestra grande </w:t>
            </w:r>
          </w:p>
          <w:p w14:paraId="61E3020C" w14:textId="77777777" w:rsidR="009804CF" w:rsidRPr="00905864" w:rsidRDefault="009804CF" w:rsidP="00162223">
            <w:pPr>
              <w:rPr>
                <w:rFonts w:ascii="DecimaWE Rg" w:hAnsi="DecimaWE Rg"/>
              </w:rPr>
            </w:pPr>
            <w:r w:rsidRPr="00905864">
              <w:rPr>
                <w:rFonts w:ascii="DecimaWE Rg" w:hAnsi="DecimaWE Rg"/>
              </w:rPr>
              <w:t>ITC “Deganutti”</w:t>
            </w:r>
          </w:p>
          <w:p w14:paraId="6164B590" w14:textId="583909CF"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X15G767141</w:t>
            </w:r>
          </w:p>
        </w:tc>
        <w:tc>
          <w:tcPr>
            <w:tcW w:w="992" w:type="dxa"/>
            <w:shd w:val="clear" w:color="auto" w:fill="F2F2F2" w:themeFill="background1" w:themeFillShade="F2"/>
            <w:vAlign w:val="center"/>
          </w:tcPr>
          <w:p w14:paraId="6F963FEF" w14:textId="75FC5BDB" w:rsidR="009804CF" w:rsidRPr="008C35A5"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721FAB55"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43FCD14B"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54F5F5FF"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7AEB29F9"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2AB63CB4" w14:textId="77777777" w:rsidR="009804CF" w:rsidRPr="008C35A5" w:rsidRDefault="009804CF" w:rsidP="00162223">
            <w:pPr>
              <w:jc w:val="center"/>
              <w:rPr>
                <w:rFonts w:ascii="DecimaWE Rg" w:hAnsi="DecimaWE Rg"/>
                <w:sz w:val="20"/>
                <w:szCs w:val="20"/>
              </w:rPr>
            </w:pPr>
          </w:p>
        </w:tc>
      </w:tr>
      <w:tr w:rsidR="009804CF" w:rsidRPr="008C35A5" w14:paraId="19FC4661" w14:textId="77777777" w:rsidTr="00AC5543">
        <w:trPr>
          <w:trHeight w:val="353"/>
          <w:jc w:val="center"/>
        </w:trPr>
        <w:tc>
          <w:tcPr>
            <w:tcW w:w="851" w:type="dxa"/>
            <w:vMerge/>
            <w:shd w:val="clear" w:color="auto" w:fill="F2F2F2" w:themeFill="background1" w:themeFillShade="F2"/>
          </w:tcPr>
          <w:p w14:paraId="6BAA38E3"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0E72C5F6" w14:textId="7032E5E3"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64213925" w14:textId="6D5CE81A" w:rsidR="009804CF" w:rsidRPr="008C35A5"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699A24EB"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59873B76"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340113E1"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28647BCD"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31EE31E1" w14:textId="77777777" w:rsidR="009804CF" w:rsidRPr="008C35A5" w:rsidRDefault="009804CF" w:rsidP="00162223">
            <w:pPr>
              <w:jc w:val="center"/>
              <w:rPr>
                <w:rFonts w:ascii="DecimaWE Rg" w:hAnsi="DecimaWE Rg"/>
                <w:sz w:val="20"/>
                <w:szCs w:val="20"/>
              </w:rPr>
            </w:pPr>
          </w:p>
        </w:tc>
      </w:tr>
      <w:tr w:rsidR="009804CF" w:rsidRPr="002E5B70" w14:paraId="5BE2D054" w14:textId="77777777" w:rsidTr="00AC5543">
        <w:trPr>
          <w:trHeight w:val="353"/>
          <w:jc w:val="center"/>
        </w:trPr>
        <w:tc>
          <w:tcPr>
            <w:tcW w:w="851" w:type="dxa"/>
            <w:vMerge w:val="restart"/>
          </w:tcPr>
          <w:p w14:paraId="0EA3E333" w14:textId="77777777" w:rsidR="009804CF" w:rsidRDefault="009804CF" w:rsidP="00162223">
            <w:pPr>
              <w:rPr>
                <w:rFonts w:ascii="DecimaWE Rg" w:hAnsi="DecimaWE Rg"/>
              </w:rPr>
            </w:pPr>
          </w:p>
          <w:p w14:paraId="6F86783F" w14:textId="733BF36E" w:rsidR="009804CF" w:rsidRPr="00905864" w:rsidRDefault="009804CF" w:rsidP="00162223">
            <w:pPr>
              <w:rPr>
                <w:rFonts w:ascii="DecimaWE Rg" w:hAnsi="DecimaWE Rg"/>
              </w:rPr>
            </w:pPr>
            <w:r>
              <w:rPr>
                <w:rFonts w:ascii="DecimaWE Rg" w:hAnsi="DecimaWE Rg"/>
              </w:rPr>
              <w:t>11</w:t>
            </w:r>
          </w:p>
        </w:tc>
        <w:tc>
          <w:tcPr>
            <w:tcW w:w="2974" w:type="dxa"/>
            <w:vMerge w:val="restart"/>
            <w:vAlign w:val="center"/>
          </w:tcPr>
          <w:p w14:paraId="77295F78" w14:textId="7C554D61" w:rsidR="009804CF" w:rsidRPr="00905864" w:rsidRDefault="009804CF" w:rsidP="00162223">
            <w:pPr>
              <w:rPr>
                <w:rFonts w:ascii="DecimaWE Rg" w:hAnsi="DecimaWE Rg"/>
              </w:rPr>
            </w:pPr>
            <w:r w:rsidRPr="00905864">
              <w:rPr>
                <w:rFonts w:ascii="DecimaWE Rg" w:hAnsi="DecimaWE Rg"/>
              </w:rPr>
              <w:t xml:space="preserve">Palestra piccola </w:t>
            </w:r>
          </w:p>
          <w:p w14:paraId="721174E0" w14:textId="77777777" w:rsidR="009804CF" w:rsidRPr="00905864" w:rsidRDefault="009804CF" w:rsidP="00162223">
            <w:pPr>
              <w:rPr>
                <w:rFonts w:ascii="DecimaWE Rg" w:hAnsi="DecimaWE Rg"/>
              </w:rPr>
            </w:pPr>
            <w:r w:rsidRPr="00905864">
              <w:rPr>
                <w:rFonts w:ascii="DecimaWE Rg" w:hAnsi="DecimaWE Rg"/>
              </w:rPr>
              <w:t>ITC “Deganutti”</w:t>
            </w:r>
          </w:p>
          <w:p w14:paraId="48E5AA10" w14:textId="20A7DB84"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X15G767141</w:t>
            </w:r>
          </w:p>
        </w:tc>
        <w:tc>
          <w:tcPr>
            <w:tcW w:w="992" w:type="dxa"/>
            <w:vAlign w:val="center"/>
          </w:tcPr>
          <w:p w14:paraId="2DBA08D9"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vAlign w:val="center"/>
          </w:tcPr>
          <w:p w14:paraId="54F228EC" w14:textId="77777777" w:rsidR="009804CF" w:rsidRPr="002E5B70" w:rsidRDefault="009804CF" w:rsidP="00162223">
            <w:pPr>
              <w:jc w:val="center"/>
              <w:rPr>
                <w:rFonts w:ascii="DecimaWE Rg" w:hAnsi="DecimaWE Rg"/>
                <w:sz w:val="20"/>
                <w:szCs w:val="20"/>
              </w:rPr>
            </w:pPr>
          </w:p>
        </w:tc>
        <w:tc>
          <w:tcPr>
            <w:tcW w:w="1134" w:type="dxa"/>
            <w:vAlign w:val="center"/>
          </w:tcPr>
          <w:p w14:paraId="6918D97F" w14:textId="77777777" w:rsidR="009804CF" w:rsidRPr="002E5B70" w:rsidRDefault="009804CF" w:rsidP="00162223">
            <w:pPr>
              <w:jc w:val="center"/>
              <w:rPr>
                <w:rFonts w:ascii="DecimaWE Rg" w:hAnsi="DecimaWE Rg"/>
                <w:sz w:val="20"/>
                <w:szCs w:val="20"/>
              </w:rPr>
            </w:pPr>
          </w:p>
        </w:tc>
        <w:tc>
          <w:tcPr>
            <w:tcW w:w="992" w:type="dxa"/>
            <w:vAlign w:val="center"/>
          </w:tcPr>
          <w:p w14:paraId="795CCF53" w14:textId="77777777" w:rsidR="009804CF" w:rsidRPr="002E5B70" w:rsidRDefault="009804CF" w:rsidP="00162223">
            <w:pPr>
              <w:jc w:val="center"/>
              <w:rPr>
                <w:rFonts w:ascii="DecimaWE Rg" w:hAnsi="DecimaWE Rg"/>
                <w:sz w:val="20"/>
                <w:szCs w:val="20"/>
              </w:rPr>
            </w:pPr>
          </w:p>
        </w:tc>
        <w:tc>
          <w:tcPr>
            <w:tcW w:w="851" w:type="dxa"/>
            <w:vAlign w:val="center"/>
          </w:tcPr>
          <w:p w14:paraId="788A9C75" w14:textId="77777777" w:rsidR="009804CF" w:rsidRPr="002E5B70" w:rsidRDefault="009804CF" w:rsidP="00162223">
            <w:pPr>
              <w:jc w:val="center"/>
              <w:rPr>
                <w:rFonts w:ascii="DecimaWE Rg" w:hAnsi="DecimaWE Rg"/>
                <w:sz w:val="20"/>
                <w:szCs w:val="20"/>
              </w:rPr>
            </w:pPr>
          </w:p>
        </w:tc>
        <w:tc>
          <w:tcPr>
            <w:tcW w:w="990" w:type="dxa"/>
            <w:vAlign w:val="center"/>
          </w:tcPr>
          <w:p w14:paraId="78A137B3" w14:textId="77777777" w:rsidR="009804CF" w:rsidRPr="002E5B70" w:rsidRDefault="009804CF" w:rsidP="00162223">
            <w:pPr>
              <w:jc w:val="center"/>
              <w:rPr>
                <w:rFonts w:ascii="DecimaWE Rg" w:hAnsi="DecimaWE Rg"/>
                <w:sz w:val="20"/>
                <w:szCs w:val="20"/>
              </w:rPr>
            </w:pPr>
          </w:p>
        </w:tc>
      </w:tr>
      <w:tr w:rsidR="009804CF" w:rsidRPr="002E5B70" w14:paraId="56F03D0A" w14:textId="77777777" w:rsidTr="00AC5543">
        <w:trPr>
          <w:trHeight w:val="353"/>
          <w:jc w:val="center"/>
        </w:trPr>
        <w:tc>
          <w:tcPr>
            <w:tcW w:w="851" w:type="dxa"/>
            <w:vMerge/>
          </w:tcPr>
          <w:p w14:paraId="26A8036A" w14:textId="77777777" w:rsidR="009804CF" w:rsidRPr="00905864" w:rsidRDefault="009804CF" w:rsidP="00162223">
            <w:pPr>
              <w:rPr>
                <w:rFonts w:ascii="DecimaWE Rg" w:hAnsi="DecimaWE Rg"/>
                <w:sz w:val="20"/>
                <w:szCs w:val="20"/>
              </w:rPr>
            </w:pPr>
          </w:p>
        </w:tc>
        <w:tc>
          <w:tcPr>
            <w:tcW w:w="2974" w:type="dxa"/>
            <w:vMerge/>
            <w:vAlign w:val="center"/>
          </w:tcPr>
          <w:p w14:paraId="275EFB90" w14:textId="14C00C64" w:rsidR="009804CF" w:rsidRPr="00905864" w:rsidRDefault="009804CF" w:rsidP="00162223">
            <w:pPr>
              <w:rPr>
                <w:rFonts w:ascii="DecimaWE Rg" w:hAnsi="DecimaWE Rg"/>
                <w:sz w:val="20"/>
                <w:szCs w:val="20"/>
              </w:rPr>
            </w:pPr>
          </w:p>
        </w:tc>
        <w:tc>
          <w:tcPr>
            <w:tcW w:w="992" w:type="dxa"/>
            <w:vAlign w:val="center"/>
          </w:tcPr>
          <w:p w14:paraId="01E57D03"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vAlign w:val="center"/>
          </w:tcPr>
          <w:p w14:paraId="5BF98A52" w14:textId="77777777" w:rsidR="009804CF" w:rsidRPr="002E5B70" w:rsidRDefault="009804CF" w:rsidP="00162223">
            <w:pPr>
              <w:jc w:val="center"/>
              <w:rPr>
                <w:rFonts w:ascii="DecimaWE Rg" w:hAnsi="DecimaWE Rg"/>
                <w:sz w:val="20"/>
                <w:szCs w:val="20"/>
              </w:rPr>
            </w:pPr>
          </w:p>
        </w:tc>
        <w:tc>
          <w:tcPr>
            <w:tcW w:w="1134" w:type="dxa"/>
            <w:vAlign w:val="center"/>
          </w:tcPr>
          <w:p w14:paraId="0F3C4868" w14:textId="77777777" w:rsidR="009804CF" w:rsidRPr="002E5B70" w:rsidRDefault="009804CF" w:rsidP="00162223">
            <w:pPr>
              <w:jc w:val="center"/>
              <w:rPr>
                <w:rFonts w:ascii="DecimaWE Rg" w:hAnsi="DecimaWE Rg"/>
                <w:sz w:val="20"/>
                <w:szCs w:val="20"/>
              </w:rPr>
            </w:pPr>
          </w:p>
        </w:tc>
        <w:tc>
          <w:tcPr>
            <w:tcW w:w="992" w:type="dxa"/>
            <w:vAlign w:val="center"/>
          </w:tcPr>
          <w:p w14:paraId="16B27562" w14:textId="77777777" w:rsidR="009804CF" w:rsidRPr="002E5B70" w:rsidRDefault="009804CF" w:rsidP="00162223">
            <w:pPr>
              <w:jc w:val="center"/>
              <w:rPr>
                <w:rFonts w:ascii="DecimaWE Rg" w:hAnsi="DecimaWE Rg"/>
                <w:sz w:val="20"/>
                <w:szCs w:val="20"/>
              </w:rPr>
            </w:pPr>
          </w:p>
        </w:tc>
        <w:tc>
          <w:tcPr>
            <w:tcW w:w="851" w:type="dxa"/>
            <w:vAlign w:val="center"/>
          </w:tcPr>
          <w:p w14:paraId="574DDB89" w14:textId="77777777" w:rsidR="009804CF" w:rsidRPr="002E5B70" w:rsidRDefault="009804CF" w:rsidP="00162223">
            <w:pPr>
              <w:jc w:val="center"/>
              <w:rPr>
                <w:rFonts w:ascii="DecimaWE Rg" w:hAnsi="DecimaWE Rg"/>
                <w:sz w:val="20"/>
                <w:szCs w:val="20"/>
              </w:rPr>
            </w:pPr>
          </w:p>
        </w:tc>
        <w:tc>
          <w:tcPr>
            <w:tcW w:w="990" w:type="dxa"/>
            <w:vAlign w:val="center"/>
          </w:tcPr>
          <w:p w14:paraId="60EBF3AE" w14:textId="77777777" w:rsidR="009804CF" w:rsidRPr="002E5B70" w:rsidRDefault="009804CF" w:rsidP="00162223">
            <w:pPr>
              <w:jc w:val="center"/>
              <w:rPr>
                <w:rFonts w:ascii="DecimaWE Rg" w:hAnsi="DecimaWE Rg"/>
                <w:sz w:val="20"/>
                <w:szCs w:val="20"/>
              </w:rPr>
            </w:pPr>
          </w:p>
        </w:tc>
      </w:tr>
      <w:tr w:rsidR="009804CF" w:rsidRPr="002E5B70" w14:paraId="1EB4149F" w14:textId="77777777" w:rsidTr="00AC5543">
        <w:trPr>
          <w:trHeight w:val="352"/>
          <w:jc w:val="center"/>
        </w:trPr>
        <w:tc>
          <w:tcPr>
            <w:tcW w:w="851" w:type="dxa"/>
            <w:vMerge w:val="restart"/>
            <w:shd w:val="clear" w:color="auto" w:fill="F2F2F2" w:themeFill="background1" w:themeFillShade="F2"/>
          </w:tcPr>
          <w:p w14:paraId="0ED06D39" w14:textId="77777777" w:rsidR="009804CF" w:rsidRDefault="009804CF" w:rsidP="00162223">
            <w:pPr>
              <w:rPr>
                <w:rFonts w:ascii="DecimaWE Rg" w:hAnsi="DecimaWE Rg"/>
              </w:rPr>
            </w:pPr>
          </w:p>
          <w:p w14:paraId="566093DC" w14:textId="695386B8" w:rsidR="009804CF" w:rsidRPr="00905864" w:rsidRDefault="009804CF" w:rsidP="00162223">
            <w:pPr>
              <w:rPr>
                <w:rFonts w:ascii="DecimaWE Rg" w:hAnsi="DecimaWE Rg"/>
              </w:rPr>
            </w:pPr>
            <w:r>
              <w:rPr>
                <w:rFonts w:ascii="DecimaWE Rg" w:hAnsi="DecimaWE Rg"/>
              </w:rPr>
              <w:t>12</w:t>
            </w:r>
          </w:p>
        </w:tc>
        <w:tc>
          <w:tcPr>
            <w:tcW w:w="2974" w:type="dxa"/>
            <w:vMerge w:val="restart"/>
            <w:shd w:val="clear" w:color="auto" w:fill="F2F2F2" w:themeFill="background1" w:themeFillShade="F2"/>
            <w:vAlign w:val="center"/>
          </w:tcPr>
          <w:p w14:paraId="07844171" w14:textId="1697BDFF" w:rsidR="009804CF" w:rsidRPr="00905864" w:rsidRDefault="009804CF" w:rsidP="00162223">
            <w:pPr>
              <w:rPr>
                <w:rFonts w:ascii="DecimaWE Rg" w:hAnsi="DecimaWE Rg"/>
              </w:rPr>
            </w:pPr>
            <w:r w:rsidRPr="00905864">
              <w:rPr>
                <w:rFonts w:ascii="DecimaWE Rg" w:hAnsi="DecimaWE Rg"/>
              </w:rPr>
              <w:t xml:space="preserve">Palestra grande in parquet </w:t>
            </w:r>
          </w:p>
          <w:p w14:paraId="63EB31AA" w14:textId="77777777" w:rsidR="009804CF" w:rsidRPr="00905864" w:rsidRDefault="009804CF" w:rsidP="00162223">
            <w:pPr>
              <w:rPr>
                <w:rFonts w:ascii="DecimaWE Rg" w:hAnsi="DecimaWE Rg"/>
              </w:rPr>
            </w:pPr>
            <w:r w:rsidRPr="00905864">
              <w:rPr>
                <w:rFonts w:ascii="DecimaWE Rg" w:hAnsi="DecimaWE Rg"/>
              </w:rPr>
              <w:t xml:space="preserve">ITC “A. Zanon” </w:t>
            </w:r>
          </w:p>
          <w:p w14:paraId="1CFB5807" w14:textId="6CAF892F"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X15G756656</w:t>
            </w:r>
          </w:p>
        </w:tc>
        <w:tc>
          <w:tcPr>
            <w:tcW w:w="992" w:type="dxa"/>
            <w:shd w:val="clear" w:color="auto" w:fill="F2F2F2" w:themeFill="background1" w:themeFillShade="F2"/>
            <w:vAlign w:val="center"/>
          </w:tcPr>
          <w:p w14:paraId="716CBA6A"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73386559" w14:textId="77777777" w:rsidR="009804CF" w:rsidRPr="002E5B70"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5594F673" w14:textId="77777777" w:rsidR="009804CF" w:rsidRPr="002E5B70"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4EBF8201" w14:textId="77777777" w:rsidR="009804CF" w:rsidRPr="002E5B70"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23EB2D3E" w14:textId="77777777" w:rsidR="009804CF" w:rsidRPr="002E5B70"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103364F0" w14:textId="77777777" w:rsidR="009804CF" w:rsidRPr="002E5B70" w:rsidRDefault="009804CF" w:rsidP="00162223">
            <w:pPr>
              <w:jc w:val="center"/>
              <w:rPr>
                <w:rFonts w:ascii="DecimaWE Rg" w:hAnsi="DecimaWE Rg"/>
                <w:sz w:val="20"/>
                <w:szCs w:val="20"/>
              </w:rPr>
            </w:pPr>
          </w:p>
        </w:tc>
      </w:tr>
      <w:tr w:rsidR="009804CF" w:rsidRPr="002E5B70" w14:paraId="2E56E5EB" w14:textId="77777777" w:rsidTr="00AC5543">
        <w:trPr>
          <w:trHeight w:val="353"/>
          <w:jc w:val="center"/>
        </w:trPr>
        <w:tc>
          <w:tcPr>
            <w:tcW w:w="851" w:type="dxa"/>
            <w:vMerge/>
            <w:shd w:val="clear" w:color="auto" w:fill="F2F2F2" w:themeFill="background1" w:themeFillShade="F2"/>
          </w:tcPr>
          <w:p w14:paraId="16A79A8E"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7D87CB89" w14:textId="52154FEA"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5D983450"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331BD07B" w14:textId="77777777" w:rsidR="009804CF" w:rsidRPr="002E5B70"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4D19DC58" w14:textId="77777777" w:rsidR="009804CF" w:rsidRPr="002E5B70"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7426F7C1" w14:textId="77777777" w:rsidR="009804CF" w:rsidRPr="002E5B70"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15FB9483" w14:textId="77777777" w:rsidR="009804CF" w:rsidRPr="002E5B70"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6F7D208E" w14:textId="77777777" w:rsidR="009804CF" w:rsidRPr="002E5B70" w:rsidRDefault="009804CF" w:rsidP="00162223">
            <w:pPr>
              <w:jc w:val="center"/>
              <w:rPr>
                <w:rFonts w:ascii="DecimaWE Rg" w:hAnsi="DecimaWE Rg"/>
                <w:sz w:val="20"/>
                <w:szCs w:val="20"/>
              </w:rPr>
            </w:pPr>
          </w:p>
        </w:tc>
      </w:tr>
      <w:tr w:rsidR="009804CF" w:rsidRPr="002E5B70" w14:paraId="280488ED" w14:textId="77777777" w:rsidTr="00AC5543">
        <w:trPr>
          <w:trHeight w:val="353"/>
          <w:jc w:val="center"/>
        </w:trPr>
        <w:tc>
          <w:tcPr>
            <w:tcW w:w="851" w:type="dxa"/>
            <w:vMerge w:val="restart"/>
          </w:tcPr>
          <w:p w14:paraId="3F2FCDFA" w14:textId="77777777" w:rsidR="009804CF" w:rsidRDefault="009804CF" w:rsidP="00162223">
            <w:pPr>
              <w:rPr>
                <w:rFonts w:ascii="DecimaWE Rg" w:hAnsi="DecimaWE Rg"/>
              </w:rPr>
            </w:pPr>
          </w:p>
          <w:p w14:paraId="6CC57E10" w14:textId="1765D069" w:rsidR="009804CF" w:rsidRPr="00905864" w:rsidRDefault="009804CF" w:rsidP="00162223">
            <w:pPr>
              <w:rPr>
                <w:rFonts w:ascii="DecimaWE Rg" w:hAnsi="DecimaWE Rg"/>
              </w:rPr>
            </w:pPr>
            <w:r>
              <w:rPr>
                <w:rFonts w:ascii="DecimaWE Rg" w:hAnsi="DecimaWE Rg"/>
              </w:rPr>
              <w:t>13</w:t>
            </w:r>
          </w:p>
        </w:tc>
        <w:tc>
          <w:tcPr>
            <w:tcW w:w="2974" w:type="dxa"/>
            <w:vMerge w:val="restart"/>
            <w:vAlign w:val="center"/>
          </w:tcPr>
          <w:p w14:paraId="596DDFE2" w14:textId="36E0E532" w:rsidR="009804CF" w:rsidRPr="00905864" w:rsidRDefault="009804CF" w:rsidP="00162223">
            <w:pPr>
              <w:rPr>
                <w:rFonts w:ascii="DecimaWE Rg" w:hAnsi="DecimaWE Rg"/>
              </w:rPr>
            </w:pPr>
            <w:r w:rsidRPr="00905864">
              <w:rPr>
                <w:rFonts w:ascii="DecimaWE Rg" w:hAnsi="DecimaWE Rg"/>
              </w:rPr>
              <w:t xml:space="preserve">Palestra grande in gomma </w:t>
            </w:r>
          </w:p>
          <w:p w14:paraId="3FF9B392" w14:textId="77777777" w:rsidR="009804CF" w:rsidRPr="00905864" w:rsidRDefault="009804CF" w:rsidP="00162223">
            <w:pPr>
              <w:rPr>
                <w:rFonts w:ascii="DecimaWE Rg" w:hAnsi="DecimaWE Rg"/>
              </w:rPr>
            </w:pPr>
            <w:r w:rsidRPr="00905864">
              <w:rPr>
                <w:rFonts w:ascii="DecimaWE Rg" w:hAnsi="DecimaWE Rg"/>
              </w:rPr>
              <w:t xml:space="preserve">ITC “A. Zanon” </w:t>
            </w:r>
          </w:p>
          <w:p w14:paraId="7E0C14F2" w14:textId="5F1C0E7C"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X15G756656</w:t>
            </w:r>
          </w:p>
        </w:tc>
        <w:tc>
          <w:tcPr>
            <w:tcW w:w="992" w:type="dxa"/>
            <w:vAlign w:val="center"/>
          </w:tcPr>
          <w:p w14:paraId="308C9142"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vAlign w:val="center"/>
          </w:tcPr>
          <w:p w14:paraId="1BAD68DF" w14:textId="77777777" w:rsidR="009804CF" w:rsidRPr="002E5B70" w:rsidRDefault="009804CF" w:rsidP="00162223">
            <w:pPr>
              <w:jc w:val="center"/>
              <w:rPr>
                <w:rFonts w:ascii="DecimaWE Rg" w:hAnsi="DecimaWE Rg"/>
                <w:sz w:val="20"/>
                <w:szCs w:val="20"/>
              </w:rPr>
            </w:pPr>
          </w:p>
        </w:tc>
        <w:tc>
          <w:tcPr>
            <w:tcW w:w="1134" w:type="dxa"/>
            <w:vAlign w:val="center"/>
          </w:tcPr>
          <w:p w14:paraId="669CE8F5" w14:textId="77777777" w:rsidR="009804CF" w:rsidRPr="002E5B70" w:rsidRDefault="009804CF" w:rsidP="00162223">
            <w:pPr>
              <w:jc w:val="center"/>
              <w:rPr>
                <w:rFonts w:ascii="DecimaWE Rg" w:hAnsi="DecimaWE Rg"/>
                <w:sz w:val="20"/>
                <w:szCs w:val="20"/>
              </w:rPr>
            </w:pPr>
          </w:p>
        </w:tc>
        <w:tc>
          <w:tcPr>
            <w:tcW w:w="992" w:type="dxa"/>
            <w:vAlign w:val="center"/>
          </w:tcPr>
          <w:p w14:paraId="2CA1F6D1" w14:textId="77777777" w:rsidR="009804CF" w:rsidRPr="002E5B70" w:rsidRDefault="009804CF" w:rsidP="00162223">
            <w:pPr>
              <w:jc w:val="center"/>
              <w:rPr>
                <w:rFonts w:ascii="DecimaWE Rg" w:hAnsi="DecimaWE Rg"/>
                <w:sz w:val="20"/>
                <w:szCs w:val="20"/>
              </w:rPr>
            </w:pPr>
          </w:p>
        </w:tc>
        <w:tc>
          <w:tcPr>
            <w:tcW w:w="851" w:type="dxa"/>
            <w:vAlign w:val="center"/>
          </w:tcPr>
          <w:p w14:paraId="5C867469" w14:textId="77777777" w:rsidR="009804CF" w:rsidRPr="002E5B70" w:rsidRDefault="009804CF" w:rsidP="00162223">
            <w:pPr>
              <w:jc w:val="center"/>
              <w:rPr>
                <w:rFonts w:ascii="DecimaWE Rg" w:hAnsi="DecimaWE Rg"/>
                <w:sz w:val="20"/>
                <w:szCs w:val="20"/>
              </w:rPr>
            </w:pPr>
          </w:p>
        </w:tc>
        <w:tc>
          <w:tcPr>
            <w:tcW w:w="990" w:type="dxa"/>
            <w:vAlign w:val="center"/>
          </w:tcPr>
          <w:p w14:paraId="2D2CBABC" w14:textId="77777777" w:rsidR="009804CF" w:rsidRPr="002E5B70" w:rsidRDefault="009804CF" w:rsidP="00162223">
            <w:pPr>
              <w:jc w:val="center"/>
              <w:rPr>
                <w:rFonts w:ascii="DecimaWE Rg" w:hAnsi="DecimaWE Rg"/>
                <w:sz w:val="20"/>
                <w:szCs w:val="20"/>
              </w:rPr>
            </w:pPr>
          </w:p>
        </w:tc>
      </w:tr>
      <w:tr w:rsidR="009804CF" w:rsidRPr="002E5B70" w14:paraId="48CCC17A" w14:textId="77777777" w:rsidTr="00AC5543">
        <w:trPr>
          <w:trHeight w:val="353"/>
          <w:jc w:val="center"/>
        </w:trPr>
        <w:tc>
          <w:tcPr>
            <w:tcW w:w="851" w:type="dxa"/>
            <w:vMerge/>
          </w:tcPr>
          <w:p w14:paraId="6BA9779F" w14:textId="77777777" w:rsidR="009804CF" w:rsidRPr="00905864" w:rsidRDefault="009804CF" w:rsidP="00162223">
            <w:pPr>
              <w:rPr>
                <w:rFonts w:ascii="DecimaWE Rg" w:hAnsi="DecimaWE Rg"/>
                <w:sz w:val="20"/>
                <w:szCs w:val="20"/>
              </w:rPr>
            </w:pPr>
          </w:p>
        </w:tc>
        <w:tc>
          <w:tcPr>
            <w:tcW w:w="2974" w:type="dxa"/>
            <w:vMerge/>
            <w:vAlign w:val="center"/>
          </w:tcPr>
          <w:p w14:paraId="5105C2A4" w14:textId="6F820FEA" w:rsidR="009804CF" w:rsidRPr="00905864" w:rsidRDefault="009804CF" w:rsidP="00162223">
            <w:pPr>
              <w:rPr>
                <w:rFonts w:ascii="DecimaWE Rg" w:hAnsi="DecimaWE Rg"/>
                <w:sz w:val="20"/>
                <w:szCs w:val="20"/>
              </w:rPr>
            </w:pPr>
          </w:p>
        </w:tc>
        <w:tc>
          <w:tcPr>
            <w:tcW w:w="992" w:type="dxa"/>
            <w:vAlign w:val="center"/>
          </w:tcPr>
          <w:p w14:paraId="6508DF8C"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vAlign w:val="center"/>
          </w:tcPr>
          <w:p w14:paraId="2074F320" w14:textId="77777777" w:rsidR="009804CF" w:rsidRPr="002E5B70" w:rsidRDefault="009804CF" w:rsidP="00162223">
            <w:pPr>
              <w:jc w:val="center"/>
              <w:rPr>
                <w:rFonts w:ascii="DecimaWE Rg" w:hAnsi="DecimaWE Rg"/>
                <w:sz w:val="20"/>
                <w:szCs w:val="20"/>
              </w:rPr>
            </w:pPr>
          </w:p>
        </w:tc>
        <w:tc>
          <w:tcPr>
            <w:tcW w:w="1134" w:type="dxa"/>
            <w:vAlign w:val="center"/>
          </w:tcPr>
          <w:p w14:paraId="419FD05E" w14:textId="77777777" w:rsidR="009804CF" w:rsidRPr="002E5B70" w:rsidRDefault="009804CF" w:rsidP="00162223">
            <w:pPr>
              <w:jc w:val="center"/>
              <w:rPr>
                <w:rFonts w:ascii="DecimaWE Rg" w:hAnsi="DecimaWE Rg"/>
                <w:sz w:val="20"/>
                <w:szCs w:val="20"/>
              </w:rPr>
            </w:pPr>
          </w:p>
        </w:tc>
        <w:tc>
          <w:tcPr>
            <w:tcW w:w="992" w:type="dxa"/>
            <w:vAlign w:val="center"/>
          </w:tcPr>
          <w:p w14:paraId="2B097367" w14:textId="77777777" w:rsidR="009804CF" w:rsidRPr="002E5B70" w:rsidRDefault="009804CF" w:rsidP="00162223">
            <w:pPr>
              <w:jc w:val="center"/>
              <w:rPr>
                <w:rFonts w:ascii="DecimaWE Rg" w:hAnsi="DecimaWE Rg"/>
                <w:sz w:val="20"/>
                <w:szCs w:val="20"/>
              </w:rPr>
            </w:pPr>
          </w:p>
        </w:tc>
        <w:tc>
          <w:tcPr>
            <w:tcW w:w="851" w:type="dxa"/>
            <w:vAlign w:val="center"/>
          </w:tcPr>
          <w:p w14:paraId="249CF450" w14:textId="77777777" w:rsidR="009804CF" w:rsidRPr="002E5B70" w:rsidRDefault="009804CF" w:rsidP="00162223">
            <w:pPr>
              <w:jc w:val="center"/>
              <w:rPr>
                <w:rFonts w:ascii="DecimaWE Rg" w:hAnsi="DecimaWE Rg"/>
                <w:sz w:val="20"/>
                <w:szCs w:val="20"/>
              </w:rPr>
            </w:pPr>
          </w:p>
        </w:tc>
        <w:tc>
          <w:tcPr>
            <w:tcW w:w="990" w:type="dxa"/>
            <w:vAlign w:val="center"/>
          </w:tcPr>
          <w:p w14:paraId="345555E3" w14:textId="77777777" w:rsidR="009804CF" w:rsidRPr="002E5B70" w:rsidRDefault="009804CF" w:rsidP="00162223">
            <w:pPr>
              <w:jc w:val="center"/>
              <w:rPr>
                <w:rFonts w:ascii="DecimaWE Rg" w:hAnsi="DecimaWE Rg"/>
                <w:sz w:val="20"/>
                <w:szCs w:val="20"/>
              </w:rPr>
            </w:pPr>
          </w:p>
        </w:tc>
      </w:tr>
      <w:tr w:rsidR="009804CF" w:rsidRPr="002E5B70" w14:paraId="6FD96698" w14:textId="77777777" w:rsidTr="00AC5543">
        <w:trPr>
          <w:trHeight w:val="353"/>
          <w:jc w:val="center"/>
        </w:trPr>
        <w:tc>
          <w:tcPr>
            <w:tcW w:w="851" w:type="dxa"/>
            <w:vMerge w:val="restart"/>
            <w:shd w:val="clear" w:color="auto" w:fill="F2F2F2" w:themeFill="background1" w:themeFillShade="F2"/>
          </w:tcPr>
          <w:p w14:paraId="3BB47992" w14:textId="77777777" w:rsidR="009804CF" w:rsidRDefault="009804CF" w:rsidP="00162223">
            <w:pPr>
              <w:pStyle w:val="Paragrafoelenco"/>
              <w:tabs>
                <w:tab w:val="left" w:pos="432"/>
              </w:tabs>
              <w:ind w:left="0"/>
              <w:rPr>
                <w:rFonts w:ascii="DecimaWE Rg" w:hAnsi="DecimaWE Rg"/>
              </w:rPr>
            </w:pPr>
          </w:p>
          <w:p w14:paraId="58A09B96" w14:textId="38901BEA" w:rsidR="009804CF" w:rsidRPr="00905864" w:rsidRDefault="009804CF" w:rsidP="00162223">
            <w:pPr>
              <w:pStyle w:val="Paragrafoelenco"/>
              <w:tabs>
                <w:tab w:val="left" w:pos="432"/>
              </w:tabs>
              <w:ind w:left="0"/>
              <w:rPr>
                <w:rFonts w:ascii="DecimaWE Rg" w:hAnsi="DecimaWE Rg"/>
              </w:rPr>
            </w:pPr>
            <w:r>
              <w:rPr>
                <w:rFonts w:ascii="DecimaWE Rg" w:hAnsi="DecimaWE Rg"/>
              </w:rPr>
              <w:t>14</w:t>
            </w:r>
          </w:p>
        </w:tc>
        <w:tc>
          <w:tcPr>
            <w:tcW w:w="2974" w:type="dxa"/>
            <w:vMerge w:val="restart"/>
            <w:shd w:val="clear" w:color="auto" w:fill="F2F2F2" w:themeFill="background1" w:themeFillShade="F2"/>
            <w:vAlign w:val="center"/>
          </w:tcPr>
          <w:p w14:paraId="7A0D0348" w14:textId="5F5EF317"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Palestra piccola in gomma</w:t>
            </w:r>
          </w:p>
          <w:p w14:paraId="73BBFE4C" w14:textId="77777777" w:rsidR="009804CF" w:rsidRPr="00905864" w:rsidRDefault="009804CF" w:rsidP="00162223">
            <w:pPr>
              <w:pStyle w:val="Paragrafoelenco"/>
              <w:tabs>
                <w:tab w:val="left" w:pos="432"/>
              </w:tabs>
              <w:ind w:left="0"/>
              <w:rPr>
                <w:rFonts w:ascii="DecimaWE Rg" w:hAnsi="DecimaWE Rg"/>
              </w:rPr>
            </w:pPr>
            <w:r w:rsidRPr="00905864">
              <w:rPr>
                <w:rFonts w:ascii="DecimaWE Rg" w:hAnsi="DecimaWE Rg"/>
              </w:rPr>
              <w:t>ITC “A. Zanon”</w:t>
            </w:r>
          </w:p>
          <w:p w14:paraId="66FF55F1" w14:textId="0AFD49C9" w:rsidR="009804CF" w:rsidRPr="00CB78B8" w:rsidRDefault="009804CF" w:rsidP="00162223">
            <w:pPr>
              <w:pStyle w:val="Paragrafoelenco"/>
              <w:tabs>
                <w:tab w:val="left" w:pos="432"/>
              </w:tabs>
              <w:ind w:left="0"/>
              <w:rPr>
                <w:rFonts w:ascii="DecimaWE Rg" w:hAnsi="DecimaWE Rg"/>
                <w:b/>
                <w:bCs/>
                <w:sz w:val="20"/>
                <w:szCs w:val="20"/>
              </w:rPr>
            </w:pPr>
            <w:r w:rsidRPr="00CB78B8">
              <w:rPr>
                <w:rFonts w:ascii="DecimaWE Rg" w:hAnsi="DecimaWE Rg"/>
                <w:b/>
                <w:sz w:val="20"/>
                <w:szCs w:val="20"/>
              </w:rPr>
              <w:t>Codice DAE X115G767137</w:t>
            </w:r>
          </w:p>
        </w:tc>
        <w:tc>
          <w:tcPr>
            <w:tcW w:w="992" w:type="dxa"/>
            <w:shd w:val="clear" w:color="auto" w:fill="F2F2F2" w:themeFill="background1" w:themeFillShade="F2"/>
            <w:vAlign w:val="center"/>
          </w:tcPr>
          <w:p w14:paraId="6C90FE27" w14:textId="77777777" w:rsidR="009804CF" w:rsidRPr="002E5B70"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117304D3" w14:textId="77777777" w:rsidR="009804CF" w:rsidRPr="002E5B70"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048CC070" w14:textId="77777777" w:rsidR="009804CF" w:rsidRPr="002E5B70"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26BF3B7E" w14:textId="77777777" w:rsidR="009804CF" w:rsidRPr="002E5B70"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115A0A19" w14:textId="77777777" w:rsidR="009804CF" w:rsidRPr="002E5B70"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464212D6" w14:textId="77777777" w:rsidR="009804CF" w:rsidRPr="002E5B70" w:rsidRDefault="009804CF" w:rsidP="00162223">
            <w:pPr>
              <w:jc w:val="center"/>
              <w:rPr>
                <w:rFonts w:ascii="DecimaWE Rg" w:hAnsi="DecimaWE Rg"/>
                <w:sz w:val="20"/>
                <w:szCs w:val="20"/>
              </w:rPr>
            </w:pPr>
          </w:p>
        </w:tc>
      </w:tr>
      <w:tr w:rsidR="009804CF" w:rsidRPr="008C35A5" w14:paraId="0D48AE29" w14:textId="77777777" w:rsidTr="00AC5543">
        <w:trPr>
          <w:trHeight w:val="353"/>
          <w:jc w:val="center"/>
        </w:trPr>
        <w:tc>
          <w:tcPr>
            <w:tcW w:w="851" w:type="dxa"/>
            <w:vMerge/>
            <w:shd w:val="clear" w:color="auto" w:fill="F2F2F2" w:themeFill="background1" w:themeFillShade="F2"/>
          </w:tcPr>
          <w:p w14:paraId="03B05CE4"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0241C0AC" w14:textId="247DA85A"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2F8925E1" w14:textId="77777777" w:rsidR="009804CF" w:rsidRPr="008C35A5" w:rsidRDefault="009804CF" w:rsidP="00162223">
            <w:pPr>
              <w:jc w:val="center"/>
              <w:rPr>
                <w:rFonts w:ascii="DecimaWE Rg" w:hAnsi="DecimaWE Rg"/>
                <w:sz w:val="20"/>
                <w:szCs w:val="20"/>
              </w:rPr>
            </w:pPr>
            <w:r w:rsidRPr="008C35A5">
              <w:rPr>
                <w:rFonts w:ascii="DecimaWE Rg" w:hAnsi="DecimaWE Rg"/>
                <w:sz w:val="20"/>
                <w:szCs w:val="20"/>
              </w:rPr>
              <w:t>Alle ore</w:t>
            </w:r>
          </w:p>
        </w:tc>
        <w:tc>
          <w:tcPr>
            <w:tcW w:w="1134" w:type="dxa"/>
            <w:shd w:val="clear" w:color="auto" w:fill="F2F2F2" w:themeFill="background1" w:themeFillShade="F2"/>
            <w:vAlign w:val="center"/>
          </w:tcPr>
          <w:p w14:paraId="3B7F06B4"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1330E955"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56740F5C"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3D7E2014"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2AA16912" w14:textId="77777777" w:rsidR="009804CF" w:rsidRPr="008C35A5" w:rsidRDefault="009804CF" w:rsidP="00162223">
            <w:pPr>
              <w:jc w:val="center"/>
              <w:rPr>
                <w:rFonts w:ascii="DecimaWE Rg" w:hAnsi="DecimaWE Rg"/>
                <w:sz w:val="20"/>
                <w:szCs w:val="20"/>
              </w:rPr>
            </w:pPr>
          </w:p>
        </w:tc>
      </w:tr>
      <w:tr w:rsidR="009804CF" w:rsidRPr="008C35A5" w14:paraId="708A911E" w14:textId="77777777" w:rsidTr="00AC5543">
        <w:trPr>
          <w:trHeight w:val="353"/>
          <w:jc w:val="center"/>
        </w:trPr>
        <w:tc>
          <w:tcPr>
            <w:tcW w:w="851" w:type="dxa"/>
            <w:vMerge w:val="restart"/>
          </w:tcPr>
          <w:p w14:paraId="7DD78C9A" w14:textId="77777777" w:rsidR="009804CF" w:rsidRDefault="009804CF" w:rsidP="00162223">
            <w:pPr>
              <w:rPr>
                <w:rFonts w:ascii="DecimaWE Rg" w:hAnsi="DecimaWE Rg"/>
              </w:rPr>
            </w:pPr>
          </w:p>
          <w:p w14:paraId="2C43D1D9" w14:textId="1879E8D7" w:rsidR="009804CF" w:rsidRPr="00905864" w:rsidRDefault="009804CF" w:rsidP="00162223">
            <w:pPr>
              <w:rPr>
                <w:rFonts w:ascii="DecimaWE Rg" w:hAnsi="DecimaWE Rg"/>
              </w:rPr>
            </w:pPr>
            <w:r>
              <w:rPr>
                <w:rFonts w:ascii="DecimaWE Rg" w:hAnsi="DecimaWE Rg"/>
              </w:rPr>
              <w:t>15</w:t>
            </w:r>
          </w:p>
        </w:tc>
        <w:tc>
          <w:tcPr>
            <w:tcW w:w="2974" w:type="dxa"/>
            <w:vMerge w:val="restart"/>
            <w:shd w:val="clear" w:color="auto" w:fill="auto"/>
            <w:vAlign w:val="center"/>
          </w:tcPr>
          <w:p w14:paraId="46441495" w14:textId="1FE8424A" w:rsidR="009804CF" w:rsidRPr="00905864" w:rsidRDefault="009804CF" w:rsidP="00162223">
            <w:pPr>
              <w:rPr>
                <w:rFonts w:ascii="DecimaWE Rg" w:hAnsi="DecimaWE Rg"/>
              </w:rPr>
            </w:pPr>
            <w:r w:rsidRPr="00905864">
              <w:rPr>
                <w:rFonts w:ascii="DecimaWE Rg" w:hAnsi="DecimaWE Rg"/>
              </w:rPr>
              <w:t xml:space="preserve">Palestra grande parquet “A” </w:t>
            </w:r>
          </w:p>
          <w:p w14:paraId="48B7B9D5" w14:textId="77777777" w:rsidR="009804CF" w:rsidRPr="00905864" w:rsidRDefault="009804CF" w:rsidP="00162223">
            <w:pPr>
              <w:rPr>
                <w:rFonts w:ascii="DecimaWE Rg" w:hAnsi="DecimaWE Rg"/>
              </w:rPr>
            </w:pPr>
            <w:r w:rsidRPr="00905864">
              <w:rPr>
                <w:rFonts w:ascii="DecimaWE Rg" w:hAnsi="DecimaWE Rg"/>
              </w:rPr>
              <w:t>ITI “Malignani</w:t>
            </w:r>
          </w:p>
          <w:p w14:paraId="384E0D79" w14:textId="708385E5"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X15G767150</w:t>
            </w:r>
          </w:p>
        </w:tc>
        <w:tc>
          <w:tcPr>
            <w:tcW w:w="992" w:type="dxa"/>
            <w:shd w:val="clear" w:color="auto" w:fill="auto"/>
            <w:vAlign w:val="center"/>
          </w:tcPr>
          <w:p w14:paraId="2567A5BD" w14:textId="77777777" w:rsidR="009804CF" w:rsidRPr="000F6F31"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auto"/>
            <w:vAlign w:val="center"/>
          </w:tcPr>
          <w:p w14:paraId="144E01C7" w14:textId="77777777" w:rsidR="009804CF" w:rsidRPr="000F6F31" w:rsidRDefault="009804CF" w:rsidP="00162223">
            <w:pPr>
              <w:jc w:val="center"/>
              <w:rPr>
                <w:rFonts w:ascii="DecimaWE Rg" w:hAnsi="DecimaWE Rg"/>
                <w:sz w:val="20"/>
                <w:szCs w:val="20"/>
              </w:rPr>
            </w:pPr>
          </w:p>
        </w:tc>
        <w:tc>
          <w:tcPr>
            <w:tcW w:w="1134" w:type="dxa"/>
            <w:shd w:val="clear" w:color="auto" w:fill="auto"/>
            <w:vAlign w:val="center"/>
          </w:tcPr>
          <w:p w14:paraId="0FA6F907" w14:textId="77777777" w:rsidR="009804CF" w:rsidRPr="000F6F31" w:rsidRDefault="009804CF" w:rsidP="00162223">
            <w:pPr>
              <w:jc w:val="center"/>
              <w:rPr>
                <w:rFonts w:ascii="DecimaWE Rg" w:hAnsi="DecimaWE Rg"/>
                <w:sz w:val="20"/>
                <w:szCs w:val="20"/>
              </w:rPr>
            </w:pPr>
          </w:p>
        </w:tc>
        <w:tc>
          <w:tcPr>
            <w:tcW w:w="992" w:type="dxa"/>
            <w:shd w:val="clear" w:color="auto" w:fill="auto"/>
            <w:vAlign w:val="center"/>
          </w:tcPr>
          <w:p w14:paraId="13AC2AD5" w14:textId="77777777" w:rsidR="009804CF" w:rsidRPr="000F6F31" w:rsidRDefault="009804CF" w:rsidP="00162223">
            <w:pPr>
              <w:jc w:val="center"/>
              <w:rPr>
                <w:rFonts w:ascii="DecimaWE Rg" w:hAnsi="DecimaWE Rg"/>
                <w:sz w:val="20"/>
                <w:szCs w:val="20"/>
              </w:rPr>
            </w:pPr>
          </w:p>
        </w:tc>
        <w:tc>
          <w:tcPr>
            <w:tcW w:w="851" w:type="dxa"/>
            <w:shd w:val="clear" w:color="auto" w:fill="auto"/>
            <w:vAlign w:val="center"/>
          </w:tcPr>
          <w:p w14:paraId="4EF3E413" w14:textId="77777777" w:rsidR="009804CF" w:rsidRPr="000F6F31" w:rsidRDefault="009804CF" w:rsidP="00162223">
            <w:pPr>
              <w:jc w:val="center"/>
              <w:rPr>
                <w:rFonts w:ascii="DecimaWE Rg" w:hAnsi="DecimaWE Rg"/>
                <w:sz w:val="20"/>
                <w:szCs w:val="20"/>
              </w:rPr>
            </w:pPr>
          </w:p>
        </w:tc>
        <w:tc>
          <w:tcPr>
            <w:tcW w:w="990" w:type="dxa"/>
            <w:shd w:val="clear" w:color="auto" w:fill="auto"/>
            <w:vAlign w:val="center"/>
          </w:tcPr>
          <w:p w14:paraId="7D819DAA" w14:textId="77777777" w:rsidR="009804CF" w:rsidRPr="000F6F31" w:rsidRDefault="009804CF" w:rsidP="00162223">
            <w:pPr>
              <w:jc w:val="center"/>
              <w:rPr>
                <w:rFonts w:ascii="DecimaWE Rg" w:hAnsi="DecimaWE Rg"/>
                <w:sz w:val="20"/>
                <w:szCs w:val="20"/>
              </w:rPr>
            </w:pPr>
          </w:p>
        </w:tc>
      </w:tr>
      <w:tr w:rsidR="009804CF" w:rsidRPr="008C35A5" w14:paraId="5CD71914" w14:textId="77777777" w:rsidTr="00AC5543">
        <w:trPr>
          <w:trHeight w:val="353"/>
          <w:jc w:val="center"/>
        </w:trPr>
        <w:tc>
          <w:tcPr>
            <w:tcW w:w="851" w:type="dxa"/>
            <w:vMerge/>
          </w:tcPr>
          <w:p w14:paraId="7528196D" w14:textId="77777777" w:rsidR="009804CF" w:rsidRPr="00905864" w:rsidRDefault="009804CF" w:rsidP="00162223">
            <w:pPr>
              <w:rPr>
                <w:rFonts w:ascii="DecimaWE Rg" w:hAnsi="DecimaWE Rg"/>
                <w:sz w:val="20"/>
                <w:szCs w:val="20"/>
              </w:rPr>
            </w:pPr>
          </w:p>
        </w:tc>
        <w:tc>
          <w:tcPr>
            <w:tcW w:w="2974" w:type="dxa"/>
            <w:vMerge/>
            <w:shd w:val="clear" w:color="auto" w:fill="auto"/>
            <w:vAlign w:val="center"/>
          </w:tcPr>
          <w:p w14:paraId="0EEE309A" w14:textId="40D637D1" w:rsidR="009804CF" w:rsidRPr="00905864" w:rsidRDefault="009804CF" w:rsidP="00162223">
            <w:pPr>
              <w:rPr>
                <w:rFonts w:ascii="DecimaWE Rg" w:hAnsi="DecimaWE Rg"/>
                <w:sz w:val="20"/>
                <w:szCs w:val="20"/>
              </w:rPr>
            </w:pPr>
          </w:p>
        </w:tc>
        <w:tc>
          <w:tcPr>
            <w:tcW w:w="992" w:type="dxa"/>
            <w:shd w:val="clear" w:color="auto" w:fill="auto"/>
            <w:vAlign w:val="center"/>
          </w:tcPr>
          <w:p w14:paraId="62CB2B6E" w14:textId="77777777" w:rsidR="009804CF" w:rsidRPr="000F6F31"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auto"/>
            <w:vAlign w:val="center"/>
          </w:tcPr>
          <w:p w14:paraId="274E109A" w14:textId="77777777" w:rsidR="009804CF" w:rsidRPr="000F6F31" w:rsidRDefault="009804CF" w:rsidP="00162223">
            <w:pPr>
              <w:jc w:val="center"/>
              <w:rPr>
                <w:rFonts w:ascii="DecimaWE Rg" w:hAnsi="DecimaWE Rg"/>
                <w:sz w:val="20"/>
                <w:szCs w:val="20"/>
              </w:rPr>
            </w:pPr>
          </w:p>
        </w:tc>
        <w:tc>
          <w:tcPr>
            <w:tcW w:w="1134" w:type="dxa"/>
            <w:shd w:val="clear" w:color="auto" w:fill="auto"/>
            <w:vAlign w:val="center"/>
          </w:tcPr>
          <w:p w14:paraId="78DF9E29" w14:textId="77777777" w:rsidR="009804CF" w:rsidRPr="000F6F31" w:rsidRDefault="009804CF" w:rsidP="00162223">
            <w:pPr>
              <w:jc w:val="center"/>
              <w:rPr>
                <w:rFonts w:ascii="DecimaWE Rg" w:hAnsi="DecimaWE Rg"/>
                <w:sz w:val="20"/>
                <w:szCs w:val="20"/>
              </w:rPr>
            </w:pPr>
          </w:p>
        </w:tc>
        <w:tc>
          <w:tcPr>
            <w:tcW w:w="992" w:type="dxa"/>
            <w:shd w:val="clear" w:color="auto" w:fill="auto"/>
            <w:vAlign w:val="center"/>
          </w:tcPr>
          <w:p w14:paraId="35C39045" w14:textId="77777777" w:rsidR="009804CF" w:rsidRPr="000F6F31" w:rsidRDefault="009804CF" w:rsidP="00162223">
            <w:pPr>
              <w:jc w:val="center"/>
              <w:rPr>
                <w:rFonts w:ascii="DecimaWE Rg" w:hAnsi="DecimaWE Rg"/>
                <w:sz w:val="20"/>
                <w:szCs w:val="20"/>
              </w:rPr>
            </w:pPr>
          </w:p>
        </w:tc>
        <w:tc>
          <w:tcPr>
            <w:tcW w:w="851" w:type="dxa"/>
            <w:shd w:val="clear" w:color="auto" w:fill="auto"/>
            <w:vAlign w:val="center"/>
          </w:tcPr>
          <w:p w14:paraId="2A8266D5" w14:textId="77777777" w:rsidR="009804CF" w:rsidRPr="000F6F31" w:rsidRDefault="009804CF" w:rsidP="00162223">
            <w:pPr>
              <w:jc w:val="center"/>
              <w:rPr>
                <w:rFonts w:ascii="DecimaWE Rg" w:hAnsi="DecimaWE Rg"/>
                <w:sz w:val="20"/>
                <w:szCs w:val="20"/>
              </w:rPr>
            </w:pPr>
          </w:p>
        </w:tc>
        <w:tc>
          <w:tcPr>
            <w:tcW w:w="990" w:type="dxa"/>
            <w:shd w:val="clear" w:color="auto" w:fill="auto"/>
            <w:vAlign w:val="center"/>
          </w:tcPr>
          <w:p w14:paraId="67AFC2F5" w14:textId="77777777" w:rsidR="009804CF" w:rsidRPr="000F6F31" w:rsidRDefault="009804CF" w:rsidP="00162223">
            <w:pPr>
              <w:jc w:val="center"/>
              <w:rPr>
                <w:rFonts w:ascii="DecimaWE Rg" w:hAnsi="DecimaWE Rg"/>
                <w:sz w:val="20"/>
                <w:szCs w:val="20"/>
              </w:rPr>
            </w:pPr>
          </w:p>
        </w:tc>
      </w:tr>
      <w:tr w:rsidR="009804CF" w:rsidRPr="008C35A5" w14:paraId="447963DB" w14:textId="77777777" w:rsidTr="00AC5543">
        <w:trPr>
          <w:trHeight w:val="353"/>
          <w:jc w:val="center"/>
        </w:trPr>
        <w:tc>
          <w:tcPr>
            <w:tcW w:w="851" w:type="dxa"/>
            <w:vMerge w:val="restart"/>
            <w:shd w:val="clear" w:color="auto" w:fill="F2F2F2" w:themeFill="background1" w:themeFillShade="F2"/>
          </w:tcPr>
          <w:p w14:paraId="1482DF4C" w14:textId="77777777" w:rsidR="009804CF" w:rsidRDefault="009804CF" w:rsidP="00162223">
            <w:pPr>
              <w:rPr>
                <w:rFonts w:ascii="DecimaWE Rg" w:hAnsi="DecimaWE Rg"/>
              </w:rPr>
            </w:pPr>
          </w:p>
          <w:p w14:paraId="0A40103B" w14:textId="1EA40B47" w:rsidR="009804CF" w:rsidRPr="00905864" w:rsidRDefault="009804CF" w:rsidP="00162223">
            <w:pPr>
              <w:rPr>
                <w:rFonts w:ascii="DecimaWE Rg" w:hAnsi="DecimaWE Rg"/>
              </w:rPr>
            </w:pPr>
            <w:r>
              <w:rPr>
                <w:rFonts w:ascii="DecimaWE Rg" w:hAnsi="DecimaWE Rg"/>
              </w:rPr>
              <w:t>16</w:t>
            </w:r>
          </w:p>
        </w:tc>
        <w:tc>
          <w:tcPr>
            <w:tcW w:w="2974" w:type="dxa"/>
            <w:vMerge w:val="restart"/>
            <w:shd w:val="clear" w:color="auto" w:fill="F2F2F2" w:themeFill="background1" w:themeFillShade="F2"/>
            <w:vAlign w:val="center"/>
          </w:tcPr>
          <w:p w14:paraId="12C8C714" w14:textId="1E6455E6" w:rsidR="009804CF" w:rsidRPr="00905864" w:rsidRDefault="009804CF" w:rsidP="00162223">
            <w:pPr>
              <w:rPr>
                <w:rFonts w:ascii="DecimaWE Rg" w:hAnsi="DecimaWE Rg"/>
              </w:rPr>
            </w:pPr>
            <w:r w:rsidRPr="00905864">
              <w:rPr>
                <w:rFonts w:ascii="DecimaWE Rg" w:hAnsi="DecimaWE Rg"/>
              </w:rPr>
              <w:t xml:space="preserve">Palestre piccola parquet “B” </w:t>
            </w:r>
          </w:p>
          <w:p w14:paraId="501419B6" w14:textId="77777777" w:rsidR="009804CF" w:rsidRPr="00905864" w:rsidRDefault="009804CF" w:rsidP="00162223">
            <w:pPr>
              <w:rPr>
                <w:rFonts w:ascii="DecimaWE Rg" w:hAnsi="DecimaWE Rg"/>
              </w:rPr>
            </w:pPr>
            <w:r w:rsidRPr="00905864">
              <w:rPr>
                <w:rFonts w:ascii="DecimaWE Rg" w:hAnsi="DecimaWE Rg"/>
              </w:rPr>
              <w:t>ITI Malignani</w:t>
            </w:r>
          </w:p>
          <w:p w14:paraId="42E9F992" w14:textId="3D025831"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X15G767150</w:t>
            </w:r>
          </w:p>
        </w:tc>
        <w:tc>
          <w:tcPr>
            <w:tcW w:w="992" w:type="dxa"/>
            <w:shd w:val="clear" w:color="auto" w:fill="F2F2F2" w:themeFill="background1" w:themeFillShade="F2"/>
            <w:vAlign w:val="center"/>
          </w:tcPr>
          <w:p w14:paraId="25181FB2" w14:textId="77777777" w:rsidR="009804CF" w:rsidRPr="008C35A5"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2984B859"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63A0E926"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2F1D4733"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114134B0"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0D8F1085" w14:textId="77777777" w:rsidR="009804CF" w:rsidRPr="008C35A5" w:rsidRDefault="009804CF" w:rsidP="00162223">
            <w:pPr>
              <w:jc w:val="center"/>
              <w:rPr>
                <w:rFonts w:ascii="DecimaWE Rg" w:hAnsi="DecimaWE Rg"/>
                <w:sz w:val="20"/>
                <w:szCs w:val="20"/>
              </w:rPr>
            </w:pPr>
          </w:p>
        </w:tc>
      </w:tr>
      <w:tr w:rsidR="009804CF" w:rsidRPr="008C35A5" w14:paraId="2BD128D5" w14:textId="77777777" w:rsidTr="00AC5543">
        <w:trPr>
          <w:trHeight w:val="353"/>
          <w:jc w:val="center"/>
        </w:trPr>
        <w:tc>
          <w:tcPr>
            <w:tcW w:w="851" w:type="dxa"/>
            <w:vMerge/>
            <w:shd w:val="clear" w:color="auto" w:fill="F2F2F2" w:themeFill="background1" w:themeFillShade="F2"/>
          </w:tcPr>
          <w:p w14:paraId="6C5F1108" w14:textId="77777777" w:rsidR="009804CF" w:rsidRPr="00905864" w:rsidRDefault="009804CF" w:rsidP="00162223">
            <w:pPr>
              <w:rPr>
                <w:rFonts w:ascii="DecimaWE Rg" w:hAnsi="DecimaWE Rg"/>
                <w:sz w:val="20"/>
                <w:szCs w:val="20"/>
              </w:rPr>
            </w:pPr>
          </w:p>
        </w:tc>
        <w:tc>
          <w:tcPr>
            <w:tcW w:w="2974" w:type="dxa"/>
            <w:vMerge/>
            <w:shd w:val="clear" w:color="auto" w:fill="F2F2F2" w:themeFill="background1" w:themeFillShade="F2"/>
            <w:vAlign w:val="center"/>
          </w:tcPr>
          <w:p w14:paraId="7FF8A278" w14:textId="56BB5956" w:rsidR="009804CF" w:rsidRPr="00905864" w:rsidRDefault="009804CF" w:rsidP="00162223">
            <w:pPr>
              <w:rPr>
                <w:rFonts w:ascii="DecimaWE Rg" w:hAnsi="DecimaWE Rg"/>
                <w:sz w:val="20"/>
                <w:szCs w:val="20"/>
              </w:rPr>
            </w:pPr>
          </w:p>
        </w:tc>
        <w:tc>
          <w:tcPr>
            <w:tcW w:w="992" w:type="dxa"/>
            <w:shd w:val="clear" w:color="auto" w:fill="F2F2F2" w:themeFill="background1" w:themeFillShade="F2"/>
            <w:vAlign w:val="center"/>
          </w:tcPr>
          <w:p w14:paraId="007DD49A" w14:textId="77777777" w:rsidR="009804CF" w:rsidRPr="008C35A5"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7651C6EC"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3A4947AB"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284F3AC6"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028E74A2"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2E1D0EE5" w14:textId="77777777" w:rsidR="009804CF" w:rsidRPr="008C35A5" w:rsidRDefault="009804CF" w:rsidP="00162223">
            <w:pPr>
              <w:jc w:val="center"/>
              <w:rPr>
                <w:rFonts w:ascii="DecimaWE Rg" w:hAnsi="DecimaWE Rg"/>
                <w:sz w:val="20"/>
                <w:szCs w:val="20"/>
              </w:rPr>
            </w:pPr>
          </w:p>
        </w:tc>
      </w:tr>
      <w:tr w:rsidR="009804CF" w:rsidRPr="008C35A5" w14:paraId="129AD5DA" w14:textId="77777777" w:rsidTr="00AC5543">
        <w:trPr>
          <w:trHeight w:val="353"/>
          <w:jc w:val="center"/>
        </w:trPr>
        <w:tc>
          <w:tcPr>
            <w:tcW w:w="851" w:type="dxa"/>
            <w:vMerge w:val="restart"/>
          </w:tcPr>
          <w:p w14:paraId="1F2F4DB1" w14:textId="77777777" w:rsidR="009804CF" w:rsidRDefault="009804CF" w:rsidP="00162223">
            <w:pPr>
              <w:rPr>
                <w:rFonts w:ascii="DecimaWE Rg" w:hAnsi="DecimaWE Rg"/>
              </w:rPr>
            </w:pPr>
          </w:p>
          <w:p w14:paraId="7BA475E4" w14:textId="3716600E" w:rsidR="009804CF" w:rsidRPr="00905864" w:rsidRDefault="009804CF" w:rsidP="00162223">
            <w:pPr>
              <w:rPr>
                <w:rFonts w:ascii="DecimaWE Rg" w:hAnsi="DecimaWE Rg"/>
              </w:rPr>
            </w:pPr>
            <w:r>
              <w:rPr>
                <w:rFonts w:ascii="DecimaWE Rg" w:hAnsi="DecimaWE Rg"/>
              </w:rPr>
              <w:t>17</w:t>
            </w:r>
          </w:p>
        </w:tc>
        <w:tc>
          <w:tcPr>
            <w:tcW w:w="2974" w:type="dxa"/>
            <w:vMerge w:val="restart"/>
            <w:shd w:val="clear" w:color="auto" w:fill="auto"/>
            <w:vAlign w:val="center"/>
          </w:tcPr>
          <w:p w14:paraId="36E6BE8F" w14:textId="161D431D" w:rsidR="009804CF" w:rsidRPr="00905864" w:rsidRDefault="009804CF" w:rsidP="00162223">
            <w:pPr>
              <w:rPr>
                <w:rFonts w:ascii="DecimaWE Rg" w:hAnsi="DecimaWE Rg"/>
              </w:rPr>
            </w:pPr>
            <w:r w:rsidRPr="00905864">
              <w:rPr>
                <w:rFonts w:ascii="DecimaWE Rg" w:hAnsi="DecimaWE Rg"/>
              </w:rPr>
              <w:t xml:space="preserve">Palestre piccola parquet “C” </w:t>
            </w:r>
          </w:p>
          <w:p w14:paraId="31A12F93" w14:textId="77777777" w:rsidR="009804CF" w:rsidRPr="00905864" w:rsidRDefault="009804CF" w:rsidP="00162223">
            <w:pPr>
              <w:rPr>
                <w:rFonts w:ascii="DecimaWE Rg" w:hAnsi="DecimaWE Rg"/>
              </w:rPr>
            </w:pPr>
            <w:r w:rsidRPr="00905864">
              <w:rPr>
                <w:rFonts w:ascii="DecimaWE Rg" w:hAnsi="DecimaWE Rg"/>
              </w:rPr>
              <w:t>ITI Malignani</w:t>
            </w:r>
          </w:p>
          <w:p w14:paraId="47B661C5" w14:textId="29707F7E"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X15G767150</w:t>
            </w:r>
          </w:p>
        </w:tc>
        <w:tc>
          <w:tcPr>
            <w:tcW w:w="992" w:type="dxa"/>
            <w:shd w:val="clear" w:color="auto" w:fill="auto"/>
            <w:vAlign w:val="center"/>
          </w:tcPr>
          <w:p w14:paraId="3AD18BB2" w14:textId="77777777" w:rsidR="009804CF" w:rsidRPr="008C35A5"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auto"/>
            <w:vAlign w:val="center"/>
          </w:tcPr>
          <w:p w14:paraId="13E9104C" w14:textId="77777777" w:rsidR="009804CF" w:rsidRPr="008C35A5" w:rsidRDefault="009804CF" w:rsidP="00162223">
            <w:pPr>
              <w:jc w:val="center"/>
              <w:rPr>
                <w:rFonts w:ascii="DecimaWE Rg" w:hAnsi="DecimaWE Rg"/>
                <w:sz w:val="20"/>
                <w:szCs w:val="20"/>
              </w:rPr>
            </w:pPr>
          </w:p>
        </w:tc>
        <w:tc>
          <w:tcPr>
            <w:tcW w:w="1134" w:type="dxa"/>
            <w:shd w:val="clear" w:color="auto" w:fill="auto"/>
            <w:vAlign w:val="center"/>
          </w:tcPr>
          <w:p w14:paraId="6F22E4E9" w14:textId="77777777" w:rsidR="009804CF" w:rsidRPr="008C35A5" w:rsidRDefault="009804CF" w:rsidP="00162223">
            <w:pPr>
              <w:jc w:val="center"/>
              <w:rPr>
                <w:rFonts w:ascii="DecimaWE Rg" w:hAnsi="DecimaWE Rg"/>
                <w:sz w:val="20"/>
                <w:szCs w:val="20"/>
              </w:rPr>
            </w:pPr>
          </w:p>
        </w:tc>
        <w:tc>
          <w:tcPr>
            <w:tcW w:w="992" w:type="dxa"/>
            <w:shd w:val="clear" w:color="auto" w:fill="auto"/>
            <w:vAlign w:val="center"/>
          </w:tcPr>
          <w:p w14:paraId="28B4AC6B" w14:textId="77777777" w:rsidR="009804CF" w:rsidRPr="008C35A5" w:rsidRDefault="009804CF" w:rsidP="00162223">
            <w:pPr>
              <w:jc w:val="center"/>
              <w:rPr>
                <w:rFonts w:ascii="DecimaWE Rg" w:hAnsi="DecimaWE Rg"/>
                <w:sz w:val="20"/>
                <w:szCs w:val="20"/>
              </w:rPr>
            </w:pPr>
          </w:p>
        </w:tc>
        <w:tc>
          <w:tcPr>
            <w:tcW w:w="851" w:type="dxa"/>
            <w:shd w:val="clear" w:color="auto" w:fill="auto"/>
            <w:vAlign w:val="center"/>
          </w:tcPr>
          <w:p w14:paraId="36473C65" w14:textId="77777777" w:rsidR="009804CF" w:rsidRPr="008C35A5" w:rsidRDefault="009804CF" w:rsidP="00162223">
            <w:pPr>
              <w:jc w:val="center"/>
              <w:rPr>
                <w:rFonts w:ascii="DecimaWE Rg" w:hAnsi="DecimaWE Rg"/>
                <w:sz w:val="20"/>
                <w:szCs w:val="20"/>
              </w:rPr>
            </w:pPr>
          </w:p>
        </w:tc>
        <w:tc>
          <w:tcPr>
            <w:tcW w:w="990" w:type="dxa"/>
            <w:shd w:val="clear" w:color="auto" w:fill="auto"/>
            <w:vAlign w:val="center"/>
          </w:tcPr>
          <w:p w14:paraId="65E4B905" w14:textId="77777777" w:rsidR="009804CF" w:rsidRPr="008C35A5" w:rsidRDefault="009804CF" w:rsidP="00162223">
            <w:pPr>
              <w:jc w:val="center"/>
              <w:rPr>
                <w:rFonts w:ascii="DecimaWE Rg" w:hAnsi="DecimaWE Rg"/>
                <w:sz w:val="20"/>
                <w:szCs w:val="20"/>
              </w:rPr>
            </w:pPr>
          </w:p>
        </w:tc>
      </w:tr>
      <w:tr w:rsidR="009804CF" w:rsidRPr="008C35A5" w14:paraId="6EA64AC0" w14:textId="77777777" w:rsidTr="00AC5543">
        <w:trPr>
          <w:trHeight w:val="353"/>
          <w:jc w:val="center"/>
        </w:trPr>
        <w:tc>
          <w:tcPr>
            <w:tcW w:w="851" w:type="dxa"/>
            <w:vMerge/>
          </w:tcPr>
          <w:p w14:paraId="428CBDD4" w14:textId="77777777" w:rsidR="009804CF" w:rsidRPr="00905864" w:rsidRDefault="009804CF" w:rsidP="00162223">
            <w:pPr>
              <w:rPr>
                <w:rFonts w:ascii="DecimaWE Rg" w:hAnsi="DecimaWE Rg"/>
                <w:sz w:val="20"/>
                <w:szCs w:val="20"/>
              </w:rPr>
            </w:pPr>
          </w:p>
        </w:tc>
        <w:tc>
          <w:tcPr>
            <w:tcW w:w="2974" w:type="dxa"/>
            <w:vMerge/>
            <w:shd w:val="clear" w:color="auto" w:fill="auto"/>
            <w:vAlign w:val="center"/>
          </w:tcPr>
          <w:p w14:paraId="0DB28C4A" w14:textId="6F4B9B2B" w:rsidR="009804CF" w:rsidRPr="00905864" w:rsidRDefault="009804CF" w:rsidP="00162223">
            <w:pPr>
              <w:rPr>
                <w:rFonts w:ascii="DecimaWE Rg" w:hAnsi="DecimaWE Rg"/>
                <w:sz w:val="20"/>
                <w:szCs w:val="20"/>
              </w:rPr>
            </w:pPr>
          </w:p>
        </w:tc>
        <w:tc>
          <w:tcPr>
            <w:tcW w:w="992" w:type="dxa"/>
            <w:shd w:val="clear" w:color="auto" w:fill="auto"/>
            <w:vAlign w:val="center"/>
          </w:tcPr>
          <w:p w14:paraId="15BC985A" w14:textId="77777777" w:rsidR="009804CF" w:rsidRPr="008C35A5"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auto"/>
            <w:vAlign w:val="center"/>
          </w:tcPr>
          <w:p w14:paraId="7F2D6146" w14:textId="77777777" w:rsidR="009804CF" w:rsidRPr="008C35A5" w:rsidRDefault="009804CF" w:rsidP="00162223">
            <w:pPr>
              <w:jc w:val="center"/>
              <w:rPr>
                <w:rFonts w:ascii="DecimaWE Rg" w:hAnsi="DecimaWE Rg"/>
                <w:sz w:val="20"/>
                <w:szCs w:val="20"/>
              </w:rPr>
            </w:pPr>
          </w:p>
        </w:tc>
        <w:tc>
          <w:tcPr>
            <w:tcW w:w="1134" w:type="dxa"/>
            <w:shd w:val="clear" w:color="auto" w:fill="auto"/>
            <w:vAlign w:val="center"/>
          </w:tcPr>
          <w:p w14:paraId="0AF9BD8F" w14:textId="77777777" w:rsidR="009804CF" w:rsidRPr="008C35A5" w:rsidRDefault="009804CF" w:rsidP="00162223">
            <w:pPr>
              <w:jc w:val="center"/>
              <w:rPr>
                <w:rFonts w:ascii="DecimaWE Rg" w:hAnsi="DecimaWE Rg"/>
                <w:sz w:val="20"/>
                <w:szCs w:val="20"/>
              </w:rPr>
            </w:pPr>
          </w:p>
        </w:tc>
        <w:tc>
          <w:tcPr>
            <w:tcW w:w="992" w:type="dxa"/>
            <w:shd w:val="clear" w:color="auto" w:fill="auto"/>
            <w:vAlign w:val="center"/>
          </w:tcPr>
          <w:p w14:paraId="29E9C5A2" w14:textId="77777777" w:rsidR="009804CF" w:rsidRPr="008C35A5" w:rsidRDefault="009804CF" w:rsidP="00162223">
            <w:pPr>
              <w:jc w:val="center"/>
              <w:rPr>
                <w:rFonts w:ascii="DecimaWE Rg" w:hAnsi="DecimaWE Rg"/>
                <w:sz w:val="20"/>
                <w:szCs w:val="20"/>
              </w:rPr>
            </w:pPr>
          </w:p>
        </w:tc>
        <w:tc>
          <w:tcPr>
            <w:tcW w:w="851" w:type="dxa"/>
            <w:shd w:val="clear" w:color="auto" w:fill="auto"/>
            <w:vAlign w:val="center"/>
          </w:tcPr>
          <w:p w14:paraId="084F918D" w14:textId="77777777" w:rsidR="009804CF" w:rsidRPr="008C35A5" w:rsidRDefault="009804CF" w:rsidP="00162223">
            <w:pPr>
              <w:jc w:val="center"/>
              <w:rPr>
                <w:rFonts w:ascii="DecimaWE Rg" w:hAnsi="DecimaWE Rg"/>
                <w:sz w:val="20"/>
                <w:szCs w:val="20"/>
              </w:rPr>
            </w:pPr>
          </w:p>
        </w:tc>
        <w:tc>
          <w:tcPr>
            <w:tcW w:w="990" w:type="dxa"/>
            <w:shd w:val="clear" w:color="auto" w:fill="auto"/>
            <w:vAlign w:val="center"/>
          </w:tcPr>
          <w:p w14:paraId="6F8F7C73" w14:textId="77777777" w:rsidR="009804CF" w:rsidRPr="008C35A5" w:rsidRDefault="009804CF" w:rsidP="00162223">
            <w:pPr>
              <w:jc w:val="center"/>
              <w:rPr>
                <w:rFonts w:ascii="DecimaWE Rg" w:hAnsi="DecimaWE Rg"/>
                <w:sz w:val="20"/>
                <w:szCs w:val="20"/>
              </w:rPr>
            </w:pPr>
          </w:p>
        </w:tc>
      </w:tr>
      <w:tr w:rsidR="009804CF" w:rsidRPr="008C35A5" w14:paraId="45CCFF92" w14:textId="77777777" w:rsidTr="00AC5543">
        <w:trPr>
          <w:trHeight w:val="353"/>
          <w:jc w:val="center"/>
        </w:trPr>
        <w:tc>
          <w:tcPr>
            <w:tcW w:w="851" w:type="dxa"/>
            <w:vMerge w:val="restart"/>
            <w:shd w:val="clear" w:color="auto" w:fill="F2F2F2" w:themeFill="background1" w:themeFillShade="F2"/>
          </w:tcPr>
          <w:p w14:paraId="51EA3E9C" w14:textId="77777777" w:rsidR="009804CF" w:rsidRDefault="009804CF" w:rsidP="00162223">
            <w:pPr>
              <w:rPr>
                <w:rFonts w:ascii="DecimaWE Rg" w:hAnsi="DecimaWE Rg"/>
              </w:rPr>
            </w:pPr>
          </w:p>
          <w:p w14:paraId="42230DC9" w14:textId="27FE5299" w:rsidR="009804CF" w:rsidRPr="00905864" w:rsidRDefault="009804CF" w:rsidP="00162223">
            <w:pPr>
              <w:rPr>
                <w:rFonts w:ascii="DecimaWE Rg" w:hAnsi="DecimaWE Rg"/>
              </w:rPr>
            </w:pPr>
            <w:r>
              <w:rPr>
                <w:rFonts w:ascii="DecimaWE Rg" w:hAnsi="DecimaWE Rg"/>
              </w:rPr>
              <w:t>18</w:t>
            </w:r>
          </w:p>
        </w:tc>
        <w:tc>
          <w:tcPr>
            <w:tcW w:w="2974" w:type="dxa"/>
            <w:vMerge w:val="restart"/>
            <w:shd w:val="clear" w:color="auto" w:fill="F2F2F2" w:themeFill="background1" w:themeFillShade="F2"/>
            <w:vAlign w:val="center"/>
          </w:tcPr>
          <w:p w14:paraId="78DD30D7" w14:textId="2C5B3593" w:rsidR="009804CF" w:rsidRPr="00905864" w:rsidRDefault="009804CF" w:rsidP="00162223">
            <w:pPr>
              <w:rPr>
                <w:rFonts w:ascii="DecimaWE Rg" w:hAnsi="DecimaWE Rg"/>
              </w:rPr>
            </w:pPr>
            <w:r w:rsidRPr="00905864">
              <w:rPr>
                <w:rFonts w:ascii="DecimaWE Rg" w:hAnsi="DecimaWE Rg"/>
              </w:rPr>
              <w:t xml:space="preserve">Pista di pattinaggio </w:t>
            </w:r>
          </w:p>
          <w:p w14:paraId="52E1B92C" w14:textId="77777777" w:rsidR="009804CF" w:rsidRPr="00905864" w:rsidRDefault="009804CF" w:rsidP="00162223">
            <w:pPr>
              <w:rPr>
                <w:rFonts w:ascii="DecimaWE Rg" w:hAnsi="DecimaWE Rg"/>
              </w:rPr>
            </w:pPr>
            <w:r w:rsidRPr="00905864">
              <w:rPr>
                <w:rFonts w:ascii="DecimaWE Rg" w:hAnsi="DecimaWE Rg"/>
              </w:rPr>
              <w:t>ITI “A. Malignani”</w:t>
            </w:r>
          </w:p>
          <w:p w14:paraId="04F9ADFB" w14:textId="69297C51" w:rsidR="009804CF" w:rsidRPr="00CB78B8" w:rsidRDefault="009804CF" w:rsidP="00162223">
            <w:pPr>
              <w:rPr>
                <w:rFonts w:ascii="DecimaWE Rg" w:hAnsi="DecimaWE Rg"/>
                <w:b/>
                <w:sz w:val="20"/>
                <w:szCs w:val="20"/>
              </w:rPr>
            </w:pPr>
            <w:r w:rsidRPr="00CB78B8">
              <w:rPr>
                <w:rFonts w:ascii="DecimaWE Rg" w:hAnsi="DecimaWE Rg"/>
                <w:b/>
                <w:sz w:val="20"/>
                <w:szCs w:val="20"/>
              </w:rPr>
              <w:t>Codice DAE X15G767150</w:t>
            </w:r>
          </w:p>
        </w:tc>
        <w:tc>
          <w:tcPr>
            <w:tcW w:w="992" w:type="dxa"/>
            <w:shd w:val="clear" w:color="auto" w:fill="F2F2F2" w:themeFill="background1" w:themeFillShade="F2"/>
            <w:vAlign w:val="center"/>
          </w:tcPr>
          <w:p w14:paraId="799432F2" w14:textId="77777777" w:rsidR="009804CF" w:rsidRPr="008C35A5" w:rsidRDefault="009804CF" w:rsidP="00162223">
            <w:pPr>
              <w:jc w:val="center"/>
              <w:rPr>
                <w:rFonts w:ascii="DecimaWE Rg" w:hAnsi="DecimaWE Rg"/>
                <w:sz w:val="20"/>
                <w:szCs w:val="20"/>
              </w:rPr>
            </w:pPr>
            <w:r w:rsidRPr="002E5B70">
              <w:rPr>
                <w:rFonts w:ascii="DecimaWE Rg" w:hAnsi="DecimaWE Rg"/>
                <w:sz w:val="20"/>
                <w:szCs w:val="20"/>
              </w:rPr>
              <w:t>Dalle ore</w:t>
            </w:r>
          </w:p>
        </w:tc>
        <w:tc>
          <w:tcPr>
            <w:tcW w:w="1134" w:type="dxa"/>
            <w:shd w:val="clear" w:color="auto" w:fill="F2F2F2" w:themeFill="background1" w:themeFillShade="F2"/>
            <w:vAlign w:val="center"/>
          </w:tcPr>
          <w:p w14:paraId="45737A08"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7A1D5227"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51E5ACC9"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7322765B"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0C236B03" w14:textId="77777777" w:rsidR="009804CF" w:rsidRPr="008C35A5" w:rsidRDefault="009804CF" w:rsidP="00162223">
            <w:pPr>
              <w:jc w:val="center"/>
              <w:rPr>
                <w:rFonts w:ascii="DecimaWE Rg" w:hAnsi="DecimaWE Rg"/>
                <w:sz w:val="20"/>
                <w:szCs w:val="20"/>
              </w:rPr>
            </w:pPr>
          </w:p>
        </w:tc>
      </w:tr>
      <w:tr w:rsidR="009804CF" w:rsidRPr="008C35A5" w14:paraId="7CD33E71" w14:textId="77777777" w:rsidTr="00AC5543">
        <w:trPr>
          <w:trHeight w:val="353"/>
          <w:jc w:val="center"/>
        </w:trPr>
        <w:tc>
          <w:tcPr>
            <w:tcW w:w="851" w:type="dxa"/>
            <w:vMerge/>
            <w:shd w:val="clear" w:color="auto" w:fill="F2F2F2" w:themeFill="background1" w:themeFillShade="F2"/>
          </w:tcPr>
          <w:p w14:paraId="5CDD4967" w14:textId="77777777" w:rsidR="009804CF" w:rsidRPr="008C35A5" w:rsidRDefault="009804CF" w:rsidP="00162223">
            <w:pPr>
              <w:jc w:val="center"/>
              <w:rPr>
                <w:rFonts w:ascii="DecimaWE Rg" w:hAnsi="DecimaWE Rg"/>
                <w:sz w:val="20"/>
                <w:szCs w:val="20"/>
              </w:rPr>
            </w:pPr>
          </w:p>
        </w:tc>
        <w:tc>
          <w:tcPr>
            <w:tcW w:w="2974" w:type="dxa"/>
            <w:vMerge/>
            <w:shd w:val="clear" w:color="auto" w:fill="F2F2F2" w:themeFill="background1" w:themeFillShade="F2"/>
            <w:vAlign w:val="center"/>
          </w:tcPr>
          <w:p w14:paraId="0717E179" w14:textId="55D4B980"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3A318F36" w14:textId="77777777" w:rsidR="009804CF" w:rsidRPr="008C35A5" w:rsidRDefault="009804CF" w:rsidP="00162223">
            <w:pPr>
              <w:jc w:val="center"/>
              <w:rPr>
                <w:rFonts w:ascii="DecimaWE Rg" w:hAnsi="DecimaWE Rg"/>
                <w:sz w:val="20"/>
                <w:szCs w:val="20"/>
              </w:rPr>
            </w:pPr>
            <w:r w:rsidRPr="002E5B70">
              <w:rPr>
                <w:rFonts w:ascii="DecimaWE Rg" w:hAnsi="DecimaWE Rg"/>
                <w:sz w:val="20"/>
                <w:szCs w:val="20"/>
              </w:rPr>
              <w:t>Alle ore</w:t>
            </w:r>
          </w:p>
        </w:tc>
        <w:tc>
          <w:tcPr>
            <w:tcW w:w="1134" w:type="dxa"/>
            <w:shd w:val="clear" w:color="auto" w:fill="F2F2F2" w:themeFill="background1" w:themeFillShade="F2"/>
            <w:vAlign w:val="center"/>
          </w:tcPr>
          <w:p w14:paraId="1A4FE38F" w14:textId="77777777" w:rsidR="009804CF" w:rsidRPr="008C35A5" w:rsidRDefault="009804CF" w:rsidP="00162223">
            <w:pPr>
              <w:jc w:val="center"/>
              <w:rPr>
                <w:rFonts w:ascii="DecimaWE Rg" w:hAnsi="DecimaWE Rg"/>
                <w:sz w:val="20"/>
                <w:szCs w:val="20"/>
              </w:rPr>
            </w:pPr>
          </w:p>
        </w:tc>
        <w:tc>
          <w:tcPr>
            <w:tcW w:w="1134" w:type="dxa"/>
            <w:shd w:val="clear" w:color="auto" w:fill="F2F2F2" w:themeFill="background1" w:themeFillShade="F2"/>
            <w:vAlign w:val="center"/>
          </w:tcPr>
          <w:p w14:paraId="05D9AFBB" w14:textId="77777777" w:rsidR="009804CF" w:rsidRPr="008C35A5" w:rsidRDefault="009804CF" w:rsidP="00162223">
            <w:pPr>
              <w:jc w:val="center"/>
              <w:rPr>
                <w:rFonts w:ascii="DecimaWE Rg" w:hAnsi="DecimaWE Rg"/>
                <w:sz w:val="20"/>
                <w:szCs w:val="20"/>
              </w:rPr>
            </w:pPr>
          </w:p>
        </w:tc>
        <w:tc>
          <w:tcPr>
            <w:tcW w:w="992" w:type="dxa"/>
            <w:shd w:val="clear" w:color="auto" w:fill="F2F2F2" w:themeFill="background1" w:themeFillShade="F2"/>
            <w:vAlign w:val="center"/>
          </w:tcPr>
          <w:p w14:paraId="0B37570D" w14:textId="77777777" w:rsidR="009804CF" w:rsidRPr="008C35A5" w:rsidRDefault="009804CF" w:rsidP="00162223">
            <w:pPr>
              <w:jc w:val="center"/>
              <w:rPr>
                <w:rFonts w:ascii="DecimaWE Rg" w:hAnsi="DecimaWE Rg"/>
                <w:sz w:val="20"/>
                <w:szCs w:val="20"/>
              </w:rPr>
            </w:pPr>
          </w:p>
        </w:tc>
        <w:tc>
          <w:tcPr>
            <w:tcW w:w="851" w:type="dxa"/>
            <w:shd w:val="clear" w:color="auto" w:fill="F2F2F2" w:themeFill="background1" w:themeFillShade="F2"/>
            <w:vAlign w:val="center"/>
          </w:tcPr>
          <w:p w14:paraId="65135773" w14:textId="77777777" w:rsidR="009804CF" w:rsidRPr="008C35A5" w:rsidRDefault="009804CF" w:rsidP="00162223">
            <w:pPr>
              <w:jc w:val="center"/>
              <w:rPr>
                <w:rFonts w:ascii="DecimaWE Rg" w:hAnsi="DecimaWE Rg"/>
                <w:sz w:val="20"/>
                <w:szCs w:val="20"/>
              </w:rPr>
            </w:pPr>
          </w:p>
        </w:tc>
        <w:tc>
          <w:tcPr>
            <w:tcW w:w="990" w:type="dxa"/>
            <w:shd w:val="clear" w:color="auto" w:fill="F2F2F2" w:themeFill="background1" w:themeFillShade="F2"/>
            <w:vAlign w:val="center"/>
          </w:tcPr>
          <w:p w14:paraId="320ECCCA" w14:textId="77777777" w:rsidR="009804CF" w:rsidRPr="008C35A5" w:rsidRDefault="009804CF" w:rsidP="00162223">
            <w:pPr>
              <w:jc w:val="center"/>
              <w:rPr>
                <w:rFonts w:ascii="DecimaWE Rg" w:hAnsi="DecimaWE Rg"/>
                <w:sz w:val="20"/>
                <w:szCs w:val="20"/>
              </w:rPr>
            </w:pPr>
          </w:p>
        </w:tc>
      </w:tr>
    </w:tbl>
    <w:p w14:paraId="7CE1E54E" w14:textId="6F0CF17B" w:rsidR="006F74BA" w:rsidRDefault="006F74BA" w:rsidP="006F74B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DecimaWE Rg" w:hAnsi="DecimaWE Rg" w:cs="Arial"/>
          <w:i/>
          <w:iCs/>
          <w:sz w:val="16"/>
          <w:szCs w:val="16"/>
        </w:rPr>
      </w:pPr>
    </w:p>
    <w:tbl>
      <w:tblPr>
        <w:tblStyle w:val="Grigliatabella"/>
        <w:tblW w:w="0" w:type="auto"/>
        <w:tblInd w:w="0" w:type="dxa"/>
        <w:tblLook w:val="04A0" w:firstRow="1" w:lastRow="0" w:firstColumn="1" w:lastColumn="0" w:noHBand="0" w:noVBand="1"/>
      </w:tblPr>
      <w:tblGrid>
        <w:gridCol w:w="9911"/>
      </w:tblGrid>
      <w:tr w:rsidR="00905864" w14:paraId="411FD2AF" w14:textId="77777777" w:rsidTr="00AC5543">
        <w:tc>
          <w:tcPr>
            <w:tcW w:w="9911" w:type="dxa"/>
          </w:tcPr>
          <w:p w14:paraId="2B06DB82" w14:textId="6FD9B760" w:rsidR="00905864" w:rsidRPr="00905864" w:rsidRDefault="00AC5543" w:rsidP="009804CF">
            <w:pPr>
              <w:pStyle w:val="Standard"/>
              <w:spacing w:line="360" w:lineRule="auto"/>
              <w:jc w:val="both"/>
              <w:rPr>
                <w:rFonts w:ascii="DecimaWE Rg" w:hAnsi="DecimaWE Rg" w:cs="Arial"/>
                <w:iCs/>
              </w:rPr>
            </w:pPr>
            <w:r w:rsidRPr="00AC5543">
              <w:rPr>
                <w:rFonts w:ascii="DecimaWE Rg" w:hAnsi="DecimaWE Rg" w:cs="Arial"/>
                <w:iCs/>
                <w:sz w:val="32"/>
                <w:szCs w:val="32"/>
              </w:rPr>
              <w:sym w:font="Wingdings 2" w:char="F06A"/>
            </w:r>
            <w:r>
              <w:rPr>
                <w:rFonts w:ascii="DecimaWE Rg" w:hAnsi="DecimaWE Rg" w:cs="Arial"/>
                <w:iCs/>
                <w:sz w:val="32"/>
                <w:szCs w:val="32"/>
              </w:rPr>
              <w:t xml:space="preserve">  </w:t>
            </w:r>
            <w:r w:rsidR="009804CF">
              <w:rPr>
                <w:rFonts w:ascii="DecimaWE Rg" w:hAnsi="DecimaWE Rg" w:cs="Arial"/>
                <w:iCs/>
              </w:rPr>
              <w:t xml:space="preserve">CODICE PALESTRA: </w:t>
            </w:r>
          </w:p>
        </w:tc>
      </w:tr>
      <w:tr w:rsidR="00905864" w14:paraId="111E3497" w14:textId="77777777" w:rsidTr="00AC5543">
        <w:tc>
          <w:tcPr>
            <w:tcW w:w="9911" w:type="dxa"/>
          </w:tcPr>
          <w:p w14:paraId="7CE24FD9" w14:textId="60586ED0" w:rsidR="00905864" w:rsidRPr="00905864" w:rsidRDefault="00AC5543" w:rsidP="00AC5543">
            <w:pPr>
              <w:pStyle w:val="Standard"/>
              <w:spacing w:line="360" w:lineRule="auto"/>
              <w:jc w:val="both"/>
              <w:rPr>
                <w:rFonts w:ascii="DecimaWE Rg" w:hAnsi="DecimaWE Rg" w:cs="Arial"/>
              </w:rPr>
            </w:pPr>
            <w:r>
              <w:rPr>
                <w:rFonts w:ascii="DecimaWE Rg" w:hAnsi="DecimaWE Rg" w:cs="Arial"/>
              </w:rPr>
              <w:t xml:space="preserve">        </w:t>
            </w:r>
            <w:r w:rsidR="009804CF">
              <w:rPr>
                <w:rFonts w:ascii="DecimaWE Rg" w:hAnsi="DecimaWE Rg" w:cs="Arial"/>
              </w:rPr>
              <w:t>PERIODO</w:t>
            </w:r>
            <w:r>
              <w:rPr>
                <w:rFonts w:ascii="DecimaWE Rg" w:hAnsi="DecimaWE Rg" w:cs="Arial"/>
              </w:rPr>
              <w:t xml:space="preserve">:                </w:t>
            </w:r>
            <w:r w:rsidR="00905864">
              <w:rPr>
                <w:rFonts w:ascii="DecimaWE Rg" w:hAnsi="DecimaWE Rg" w:cs="Arial"/>
              </w:rPr>
              <w:t xml:space="preserve">dal </w:t>
            </w:r>
            <w:r w:rsidR="009804CF">
              <w:rPr>
                <w:rFonts w:ascii="DecimaWE Rg" w:hAnsi="DecimaWE Rg" w:cs="Arial"/>
              </w:rPr>
              <w:t xml:space="preserve">                                            </w:t>
            </w:r>
            <w:r w:rsidR="00905864">
              <w:rPr>
                <w:rFonts w:ascii="DecimaWE Rg" w:hAnsi="DecimaWE Rg" w:cs="Arial"/>
              </w:rPr>
              <w:t xml:space="preserve"> al </w:t>
            </w:r>
            <w:r w:rsidR="009804CF">
              <w:rPr>
                <w:rFonts w:ascii="DecimaWE Rg" w:hAnsi="DecimaWE Rg" w:cs="Arial"/>
              </w:rPr>
              <w:t xml:space="preserve"> </w:t>
            </w:r>
          </w:p>
        </w:tc>
      </w:tr>
      <w:tr w:rsidR="00905864" w14:paraId="410009D7" w14:textId="77777777" w:rsidTr="00AC5543">
        <w:tc>
          <w:tcPr>
            <w:tcW w:w="9911" w:type="dxa"/>
          </w:tcPr>
          <w:p w14:paraId="7EC13424" w14:textId="74D423F4" w:rsidR="00905864" w:rsidRDefault="00AC5543" w:rsidP="00905864">
            <w:pPr>
              <w:pStyle w:val="Standard"/>
              <w:spacing w:line="360" w:lineRule="auto"/>
              <w:jc w:val="both"/>
              <w:rPr>
                <w:rFonts w:ascii="DecimaWE Rg" w:hAnsi="DecimaWE Rg"/>
                <w:b/>
              </w:rPr>
            </w:pPr>
            <w:r>
              <w:rPr>
                <w:rFonts w:ascii="DecimaWE Rg" w:hAnsi="DecimaWE Rg" w:cs="Arial"/>
              </w:rPr>
              <w:t xml:space="preserve">        DISCIPLINA SPORTIVA PRATICATA:</w:t>
            </w:r>
          </w:p>
          <w:p w14:paraId="3427E15D" w14:textId="0DCB7CA1" w:rsidR="00905864" w:rsidRDefault="00AC5543" w:rsidP="00905864">
            <w:pPr>
              <w:pStyle w:val="Standard"/>
              <w:spacing w:line="360" w:lineRule="auto"/>
              <w:jc w:val="both"/>
              <w:rPr>
                <w:rFonts w:ascii="DecimaWE Rg" w:hAnsi="DecimaWE Rg" w:cs="Arial"/>
              </w:rPr>
            </w:pPr>
            <w:r>
              <w:rPr>
                <w:rFonts w:ascii="DecimaWE Rg" w:hAnsi="DecimaWE Rg" w:cs="Arial"/>
              </w:rPr>
              <w:t xml:space="preserve">        </w:t>
            </w:r>
            <w:r w:rsidR="00905864" w:rsidRPr="00F866AC">
              <w:rPr>
                <w:rFonts w:ascii="DecimaWE Rg" w:hAnsi="DecimaWE Rg" w:cs="Arial"/>
              </w:rPr>
              <w:t>_________________________</w:t>
            </w:r>
            <w:r w:rsidR="00905864">
              <w:rPr>
                <w:rFonts w:ascii="DecimaWE Rg" w:hAnsi="DecimaWE Rg" w:cs="Arial"/>
              </w:rPr>
              <w:t>_______________________</w:t>
            </w:r>
            <w:r w:rsidR="00905864" w:rsidRPr="00F866AC">
              <w:rPr>
                <w:rFonts w:ascii="DecimaWE Rg" w:hAnsi="DecimaWE Rg" w:cs="Arial"/>
              </w:rPr>
              <w:t>_________________________________</w:t>
            </w:r>
            <w:r w:rsidR="00905864">
              <w:rPr>
                <w:rFonts w:ascii="DecimaWE Rg" w:hAnsi="DecimaWE Rg" w:cs="Arial"/>
              </w:rPr>
              <w:t>____________</w:t>
            </w:r>
          </w:p>
          <w:p w14:paraId="4CC19007" w14:textId="7563645C"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Pr>
                <w:rFonts w:ascii="DecimaWE Rg" w:hAnsi="DecimaWE Rg" w:cs="Arial"/>
              </w:rPr>
              <w:sym w:font="Wingdings" w:char="F071"/>
            </w:r>
            <w:r>
              <w:rPr>
                <w:rFonts w:ascii="DecimaWE Rg" w:hAnsi="DecimaWE Rg" w:cs="Arial"/>
              </w:rPr>
              <w:t xml:space="preserve">    Riconosciuta dal C.O.N.I.             </w:t>
            </w:r>
            <w:r>
              <w:rPr>
                <w:rFonts w:ascii="DecimaWE Rg" w:hAnsi="DecimaWE Rg" w:cs="Arial"/>
              </w:rPr>
              <w:sym w:font="Wingdings" w:char="F071"/>
            </w:r>
            <w:r>
              <w:rPr>
                <w:rFonts w:ascii="DecimaWE Rg" w:hAnsi="DecimaWE Rg" w:cs="Arial"/>
              </w:rPr>
              <w:t xml:space="preserve">    Riconosciuta dal C.O.N.I.</w:t>
            </w:r>
          </w:p>
          <w:p w14:paraId="4ED448F7" w14:textId="0B98BD91" w:rsidR="00905864" w:rsidRPr="00905864" w:rsidRDefault="00905864" w:rsidP="00905864">
            <w:pPr>
              <w:pStyle w:val="Standard"/>
              <w:tabs>
                <w:tab w:val="left" w:pos="2504"/>
              </w:tabs>
              <w:spacing w:line="360" w:lineRule="auto"/>
              <w:jc w:val="both"/>
              <w:rPr>
                <w:rFonts w:ascii="DecimaWE Rg" w:hAnsi="DecimaWE Rg" w:cs="Arial"/>
              </w:rPr>
            </w:pPr>
            <w:r>
              <w:rPr>
                <w:rFonts w:ascii="DecimaWE Rg" w:hAnsi="DecimaWE Rg" w:cs="Arial"/>
              </w:rPr>
              <w:t xml:space="preserve">       </w:t>
            </w:r>
            <w:r>
              <w:rPr>
                <w:rFonts w:ascii="DecimaWE Rg" w:hAnsi="DecimaWE Rg" w:cs="Arial"/>
              </w:rPr>
              <w:sym w:font="Wingdings" w:char="F071"/>
            </w:r>
            <w:r>
              <w:rPr>
                <w:rFonts w:ascii="DecimaWE Rg" w:hAnsi="DecimaWE Rg" w:cs="Arial"/>
              </w:rPr>
              <w:t xml:space="preserve">    AGONISTICA                                   </w:t>
            </w:r>
            <w:r>
              <w:rPr>
                <w:rFonts w:ascii="DecimaWE Rg" w:hAnsi="DecimaWE Rg" w:cs="Arial"/>
              </w:rPr>
              <w:sym w:font="Wingdings" w:char="F071"/>
            </w:r>
            <w:r>
              <w:rPr>
                <w:rFonts w:ascii="DecimaWE Rg" w:hAnsi="DecimaWE Rg" w:cs="Arial"/>
              </w:rPr>
              <w:t xml:space="preserve">    NON AGONISTICA                                   </w:t>
            </w:r>
            <w:r>
              <w:rPr>
                <w:rFonts w:ascii="DecimaWE Rg" w:hAnsi="DecimaWE Rg" w:cs="Arial"/>
              </w:rPr>
              <w:sym w:font="Wingdings" w:char="F071"/>
            </w:r>
            <w:r>
              <w:rPr>
                <w:rFonts w:ascii="DecimaWE Rg" w:hAnsi="DecimaWE Rg" w:cs="Arial"/>
              </w:rPr>
              <w:t xml:space="preserve">    AMATORIALE</w:t>
            </w:r>
          </w:p>
        </w:tc>
      </w:tr>
    </w:tbl>
    <w:p w14:paraId="7D40CA1A" w14:textId="77777777" w:rsidR="00905864" w:rsidRDefault="00905864" w:rsidP="004A6A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tbl>
      <w:tblPr>
        <w:tblStyle w:val="Grigliatabella"/>
        <w:tblW w:w="9911" w:type="dxa"/>
        <w:tblInd w:w="0" w:type="dxa"/>
        <w:tblLook w:val="04A0" w:firstRow="1" w:lastRow="0" w:firstColumn="1" w:lastColumn="0" w:noHBand="0" w:noVBand="1"/>
      </w:tblPr>
      <w:tblGrid>
        <w:gridCol w:w="9911"/>
      </w:tblGrid>
      <w:tr w:rsidR="00AC5543" w14:paraId="546399C6" w14:textId="77777777" w:rsidTr="00AC5543">
        <w:tc>
          <w:tcPr>
            <w:tcW w:w="9911" w:type="dxa"/>
          </w:tcPr>
          <w:p w14:paraId="6D44FE26" w14:textId="68177F95" w:rsidR="00AC5543" w:rsidRPr="00AC5543" w:rsidRDefault="00AC5543" w:rsidP="00AC55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r w:rsidRPr="00AC5543">
              <w:rPr>
                <w:rFonts w:ascii="DecimaWE Rg" w:hAnsi="DecimaWE Rg" w:cs="Arial"/>
                <w:iCs/>
                <w:sz w:val="32"/>
                <w:szCs w:val="32"/>
              </w:rPr>
              <w:sym w:font="Wingdings 2" w:char="F06B"/>
            </w:r>
            <w:r>
              <w:rPr>
                <w:rFonts w:ascii="DecimaWE Rg" w:hAnsi="DecimaWE Rg" w:cs="Arial"/>
                <w:iCs/>
                <w:sz w:val="32"/>
                <w:szCs w:val="32"/>
              </w:rPr>
              <w:t xml:space="preserve">  </w:t>
            </w:r>
            <w:r>
              <w:rPr>
                <w:rFonts w:ascii="DecimaWE Rg" w:hAnsi="DecimaWE Rg" w:cs="Arial"/>
                <w:iCs/>
              </w:rPr>
              <w:t xml:space="preserve">CODICE PALESTRA: </w:t>
            </w:r>
          </w:p>
        </w:tc>
      </w:tr>
      <w:tr w:rsidR="00AC5543" w14:paraId="3CC48F3F" w14:textId="77777777" w:rsidTr="00AC5543">
        <w:tc>
          <w:tcPr>
            <w:tcW w:w="9911" w:type="dxa"/>
          </w:tcPr>
          <w:p w14:paraId="6FE1C557" w14:textId="556B2D63" w:rsidR="00AC5543" w:rsidRDefault="00AC5543" w:rsidP="00AC5543">
            <w:pPr>
              <w:pStyle w:val="Standard"/>
              <w:spacing w:line="360" w:lineRule="auto"/>
              <w:jc w:val="both"/>
              <w:rPr>
                <w:rFonts w:ascii="DecimaWE Rg" w:hAnsi="DecimaWE Rg" w:cs="Arial"/>
              </w:rPr>
            </w:pPr>
            <w:r>
              <w:rPr>
                <w:rFonts w:ascii="DecimaWE Rg" w:hAnsi="DecimaWE Rg" w:cs="Arial"/>
              </w:rPr>
              <w:t xml:space="preserve">        PERIODO:                dal                                              al  </w:t>
            </w:r>
          </w:p>
        </w:tc>
      </w:tr>
      <w:tr w:rsidR="00CD78D9" w14:paraId="2E30F194" w14:textId="77777777" w:rsidTr="00AC5543">
        <w:tc>
          <w:tcPr>
            <w:tcW w:w="9911" w:type="dxa"/>
          </w:tcPr>
          <w:p w14:paraId="08E6C236" w14:textId="77777777" w:rsidR="00CD78D9" w:rsidRDefault="00CD78D9" w:rsidP="00CD78D9">
            <w:pPr>
              <w:pStyle w:val="Standard"/>
              <w:spacing w:line="360" w:lineRule="auto"/>
              <w:jc w:val="both"/>
              <w:rPr>
                <w:rFonts w:ascii="DecimaWE Rg" w:hAnsi="DecimaWE Rg"/>
                <w:b/>
              </w:rPr>
            </w:pPr>
            <w:r>
              <w:rPr>
                <w:rFonts w:ascii="DecimaWE Rg" w:hAnsi="DecimaWE Rg" w:cs="Arial"/>
              </w:rPr>
              <w:t xml:space="preserve">        DISCIPLINA SPORTIVA PRATICATA:</w:t>
            </w:r>
          </w:p>
          <w:p w14:paraId="17B5471E" w14:textId="77777777"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sidRPr="00F866AC">
              <w:rPr>
                <w:rFonts w:ascii="DecimaWE Rg" w:hAnsi="DecimaWE Rg" w:cs="Arial"/>
              </w:rPr>
              <w:t>_________________________</w:t>
            </w:r>
            <w:r>
              <w:rPr>
                <w:rFonts w:ascii="DecimaWE Rg" w:hAnsi="DecimaWE Rg" w:cs="Arial"/>
              </w:rPr>
              <w:t>_______________________</w:t>
            </w:r>
            <w:r w:rsidRPr="00F866AC">
              <w:rPr>
                <w:rFonts w:ascii="DecimaWE Rg" w:hAnsi="DecimaWE Rg" w:cs="Arial"/>
              </w:rPr>
              <w:t>_________________________________</w:t>
            </w:r>
            <w:r>
              <w:rPr>
                <w:rFonts w:ascii="DecimaWE Rg" w:hAnsi="DecimaWE Rg" w:cs="Arial"/>
              </w:rPr>
              <w:t>____________</w:t>
            </w:r>
          </w:p>
          <w:p w14:paraId="207617E7" w14:textId="77777777"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Pr>
                <w:rFonts w:ascii="DecimaWE Rg" w:hAnsi="DecimaWE Rg" w:cs="Arial"/>
              </w:rPr>
              <w:sym w:font="Wingdings" w:char="F071"/>
            </w:r>
            <w:r>
              <w:rPr>
                <w:rFonts w:ascii="DecimaWE Rg" w:hAnsi="DecimaWE Rg" w:cs="Arial"/>
              </w:rPr>
              <w:t xml:space="preserve">    Riconosciuta dal C.O.N.I.             </w:t>
            </w:r>
            <w:r>
              <w:rPr>
                <w:rFonts w:ascii="DecimaWE Rg" w:hAnsi="DecimaWE Rg" w:cs="Arial"/>
              </w:rPr>
              <w:sym w:font="Wingdings" w:char="F071"/>
            </w:r>
            <w:r>
              <w:rPr>
                <w:rFonts w:ascii="DecimaWE Rg" w:hAnsi="DecimaWE Rg" w:cs="Arial"/>
              </w:rPr>
              <w:t xml:space="preserve">    Riconosciuta dal C.O.N.I.</w:t>
            </w:r>
          </w:p>
          <w:p w14:paraId="5291EA2F" w14:textId="6D7FAFC3"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Pr>
                <w:rFonts w:ascii="DecimaWE Rg" w:hAnsi="DecimaWE Rg" w:cs="Arial"/>
              </w:rPr>
              <w:sym w:font="Wingdings" w:char="F071"/>
            </w:r>
            <w:r>
              <w:rPr>
                <w:rFonts w:ascii="DecimaWE Rg" w:hAnsi="DecimaWE Rg" w:cs="Arial"/>
              </w:rPr>
              <w:t xml:space="preserve">    AGONISTICA                                   </w:t>
            </w:r>
            <w:r>
              <w:rPr>
                <w:rFonts w:ascii="DecimaWE Rg" w:hAnsi="DecimaWE Rg" w:cs="Arial"/>
              </w:rPr>
              <w:sym w:font="Wingdings" w:char="F071"/>
            </w:r>
            <w:r>
              <w:rPr>
                <w:rFonts w:ascii="DecimaWE Rg" w:hAnsi="DecimaWE Rg" w:cs="Arial"/>
              </w:rPr>
              <w:t xml:space="preserve">    NON AGONISTICA                                   </w:t>
            </w:r>
            <w:r>
              <w:rPr>
                <w:rFonts w:ascii="DecimaWE Rg" w:hAnsi="DecimaWE Rg" w:cs="Arial"/>
              </w:rPr>
              <w:sym w:font="Wingdings" w:char="F071"/>
            </w:r>
            <w:r>
              <w:rPr>
                <w:rFonts w:ascii="DecimaWE Rg" w:hAnsi="DecimaWE Rg" w:cs="Arial"/>
              </w:rPr>
              <w:t xml:space="preserve">    AMATORIALE</w:t>
            </w:r>
          </w:p>
        </w:tc>
      </w:tr>
    </w:tbl>
    <w:p w14:paraId="26B0949B" w14:textId="77777777" w:rsidR="00AC5543" w:rsidRDefault="00AC5543" w:rsidP="00AC55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tbl>
      <w:tblPr>
        <w:tblStyle w:val="Grigliatabella"/>
        <w:tblW w:w="9911" w:type="dxa"/>
        <w:tblInd w:w="0" w:type="dxa"/>
        <w:tblLook w:val="04A0" w:firstRow="1" w:lastRow="0" w:firstColumn="1" w:lastColumn="0" w:noHBand="0" w:noVBand="1"/>
      </w:tblPr>
      <w:tblGrid>
        <w:gridCol w:w="9911"/>
      </w:tblGrid>
      <w:tr w:rsidR="00AC5543" w14:paraId="2EBE2122" w14:textId="77777777" w:rsidTr="00AC5543">
        <w:tc>
          <w:tcPr>
            <w:tcW w:w="9911" w:type="dxa"/>
          </w:tcPr>
          <w:p w14:paraId="5985BB1E" w14:textId="221DC19D" w:rsidR="00AC5543" w:rsidRPr="00AC5543" w:rsidRDefault="00AC5543" w:rsidP="00AC55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r w:rsidRPr="00AC5543">
              <w:rPr>
                <w:rFonts w:ascii="DecimaWE Rg" w:hAnsi="DecimaWE Rg" w:cs="Arial"/>
                <w:iCs/>
                <w:sz w:val="32"/>
                <w:szCs w:val="32"/>
              </w:rPr>
              <w:sym w:font="Wingdings 2" w:char="F06C"/>
            </w:r>
            <w:r>
              <w:rPr>
                <w:rFonts w:ascii="DecimaWE Rg" w:hAnsi="DecimaWE Rg" w:cs="Arial"/>
                <w:iCs/>
                <w:sz w:val="32"/>
                <w:szCs w:val="32"/>
              </w:rPr>
              <w:t xml:space="preserve">  </w:t>
            </w:r>
            <w:r>
              <w:rPr>
                <w:rFonts w:ascii="DecimaWE Rg" w:hAnsi="DecimaWE Rg" w:cs="Arial"/>
                <w:iCs/>
              </w:rPr>
              <w:t xml:space="preserve">CODICE PALESTRA: </w:t>
            </w:r>
          </w:p>
        </w:tc>
      </w:tr>
      <w:tr w:rsidR="00AC5543" w14:paraId="4B6EF95E" w14:textId="77777777" w:rsidTr="00AC5543">
        <w:tc>
          <w:tcPr>
            <w:tcW w:w="9911" w:type="dxa"/>
          </w:tcPr>
          <w:p w14:paraId="10FEC805" w14:textId="00A87E14" w:rsidR="00AC5543" w:rsidRDefault="00AC5543" w:rsidP="00AC5543">
            <w:pPr>
              <w:pStyle w:val="Standard"/>
              <w:spacing w:line="360" w:lineRule="auto"/>
              <w:jc w:val="both"/>
              <w:rPr>
                <w:rFonts w:ascii="DecimaWE Rg" w:hAnsi="DecimaWE Rg" w:cs="Arial"/>
              </w:rPr>
            </w:pPr>
            <w:r>
              <w:rPr>
                <w:rFonts w:ascii="DecimaWE Rg" w:hAnsi="DecimaWE Rg" w:cs="Arial"/>
              </w:rPr>
              <w:t xml:space="preserve">        PERIODO:                dal                                              al  </w:t>
            </w:r>
          </w:p>
        </w:tc>
      </w:tr>
      <w:tr w:rsidR="00CD78D9" w14:paraId="231AA720" w14:textId="77777777" w:rsidTr="00AC5543">
        <w:tc>
          <w:tcPr>
            <w:tcW w:w="9911" w:type="dxa"/>
          </w:tcPr>
          <w:p w14:paraId="69B78EA0" w14:textId="77777777" w:rsidR="00CD78D9" w:rsidRDefault="00CD78D9" w:rsidP="00CD78D9">
            <w:pPr>
              <w:pStyle w:val="Standard"/>
              <w:spacing w:line="360" w:lineRule="auto"/>
              <w:jc w:val="both"/>
              <w:rPr>
                <w:rFonts w:ascii="DecimaWE Rg" w:hAnsi="DecimaWE Rg"/>
                <w:b/>
              </w:rPr>
            </w:pPr>
            <w:r>
              <w:rPr>
                <w:rFonts w:ascii="DecimaWE Rg" w:hAnsi="DecimaWE Rg" w:cs="Arial"/>
              </w:rPr>
              <w:t xml:space="preserve">        DISCIPLINA SPORTIVA PRATICATA:</w:t>
            </w:r>
          </w:p>
          <w:p w14:paraId="41E78011" w14:textId="77777777"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sidRPr="00F866AC">
              <w:rPr>
                <w:rFonts w:ascii="DecimaWE Rg" w:hAnsi="DecimaWE Rg" w:cs="Arial"/>
              </w:rPr>
              <w:t>_________________________</w:t>
            </w:r>
            <w:r>
              <w:rPr>
                <w:rFonts w:ascii="DecimaWE Rg" w:hAnsi="DecimaWE Rg" w:cs="Arial"/>
              </w:rPr>
              <w:t>_______________________</w:t>
            </w:r>
            <w:r w:rsidRPr="00F866AC">
              <w:rPr>
                <w:rFonts w:ascii="DecimaWE Rg" w:hAnsi="DecimaWE Rg" w:cs="Arial"/>
              </w:rPr>
              <w:t>_________________________________</w:t>
            </w:r>
            <w:r>
              <w:rPr>
                <w:rFonts w:ascii="DecimaWE Rg" w:hAnsi="DecimaWE Rg" w:cs="Arial"/>
              </w:rPr>
              <w:t>____________</w:t>
            </w:r>
          </w:p>
          <w:p w14:paraId="6928F440" w14:textId="77777777"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Pr>
                <w:rFonts w:ascii="DecimaWE Rg" w:hAnsi="DecimaWE Rg" w:cs="Arial"/>
              </w:rPr>
              <w:sym w:font="Wingdings" w:char="F071"/>
            </w:r>
            <w:r>
              <w:rPr>
                <w:rFonts w:ascii="DecimaWE Rg" w:hAnsi="DecimaWE Rg" w:cs="Arial"/>
              </w:rPr>
              <w:t xml:space="preserve">    Riconosciuta dal C.O.N.I.             </w:t>
            </w:r>
            <w:r>
              <w:rPr>
                <w:rFonts w:ascii="DecimaWE Rg" w:hAnsi="DecimaWE Rg" w:cs="Arial"/>
              </w:rPr>
              <w:sym w:font="Wingdings" w:char="F071"/>
            </w:r>
            <w:r>
              <w:rPr>
                <w:rFonts w:ascii="DecimaWE Rg" w:hAnsi="DecimaWE Rg" w:cs="Arial"/>
              </w:rPr>
              <w:t xml:space="preserve">    Riconosciuta dal C.O.N.I.</w:t>
            </w:r>
          </w:p>
          <w:p w14:paraId="19AE47AD" w14:textId="632F208D" w:rsidR="00CD78D9" w:rsidRDefault="00CD78D9" w:rsidP="00CD78D9">
            <w:pPr>
              <w:pStyle w:val="Standard"/>
              <w:spacing w:line="360" w:lineRule="auto"/>
              <w:jc w:val="both"/>
              <w:rPr>
                <w:rFonts w:ascii="DecimaWE Rg" w:hAnsi="DecimaWE Rg" w:cs="Arial"/>
              </w:rPr>
            </w:pPr>
            <w:r>
              <w:rPr>
                <w:rFonts w:ascii="DecimaWE Rg" w:hAnsi="DecimaWE Rg" w:cs="Arial"/>
              </w:rPr>
              <w:t xml:space="preserve">       </w:t>
            </w:r>
            <w:r>
              <w:rPr>
                <w:rFonts w:ascii="DecimaWE Rg" w:hAnsi="DecimaWE Rg" w:cs="Arial"/>
              </w:rPr>
              <w:sym w:font="Wingdings" w:char="F071"/>
            </w:r>
            <w:r>
              <w:rPr>
                <w:rFonts w:ascii="DecimaWE Rg" w:hAnsi="DecimaWE Rg" w:cs="Arial"/>
              </w:rPr>
              <w:t xml:space="preserve">    AGONISTICA                                   </w:t>
            </w:r>
            <w:r>
              <w:rPr>
                <w:rFonts w:ascii="DecimaWE Rg" w:hAnsi="DecimaWE Rg" w:cs="Arial"/>
              </w:rPr>
              <w:sym w:font="Wingdings" w:char="F071"/>
            </w:r>
            <w:r>
              <w:rPr>
                <w:rFonts w:ascii="DecimaWE Rg" w:hAnsi="DecimaWE Rg" w:cs="Arial"/>
              </w:rPr>
              <w:t xml:space="preserve">    NON AGONISTICA                                   </w:t>
            </w:r>
            <w:r>
              <w:rPr>
                <w:rFonts w:ascii="DecimaWE Rg" w:hAnsi="DecimaWE Rg" w:cs="Arial"/>
              </w:rPr>
              <w:sym w:font="Wingdings" w:char="F071"/>
            </w:r>
            <w:r>
              <w:rPr>
                <w:rFonts w:ascii="DecimaWE Rg" w:hAnsi="DecimaWE Rg" w:cs="Arial"/>
              </w:rPr>
              <w:t xml:space="preserve">    AMATORIALE</w:t>
            </w:r>
          </w:p>
        </w:tc>
      </w:tr>
    </w:tbl>
    <w:p w14:paraId="035E8892" w14:textId="7EEC5B16" w:rsidR="00470137" w:rsidRDefault="00470137" w:rsidP="004A6A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p w14:paraId="4C6F5C51" w14:textId="22407468" w:rsidR="008922BA" w:rsidRPr="006071E2" w:rsidRDefault="006071E2" w:rsidP="004A6A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sz w:val="20"/>
          <w:szCs w:val="20"/>
        </w:rPr>
      </w:pPr>
      <w:r w:rsidRPr="006071E2">
        <w:rPr>
          <w:rFonts w:ascii="DecimaWE Rg" w:hAnsi="DecimaWE Rg"/>
          <w:sz w:val="20"/>
          <w:szCs w:val="20"/>
        </w:rPr>
        <w:t>(*) Dato che la p</w:t>
      </w:r>
      <w:r w:rsidR="008922BA" w:rsidRPr="006071E2">
        <w:rPr>
          <w:rFonts w:ascii="DecimaWE Rg" w:hAnsi="DecimaWE Rg"/>
          <w:sz w:val="20"/>
          <w:szCs w:val="20"/>
        </w:rPr>
        <w:t xml:space="preserve">alestra denominata “Marinoni” </w:t>
      </w:r>
      <w:r w:rsidRPr="006071E2">
        <w:rPr>
          <w:rFonts w:ascii="DecimaWE Rg" w:hAnsi="DecimaWE Rg"/>
          <w:sz w:val="20"/>
          <w:szCs w:val="20"/>
        </w:rPr>
        <w:t xml:space="preserve">è attualmente oggetto di interventi di manutenzione, potrebbero essere proposte delle </w:t>
      </w:r>
      <w:r w:rsidR="008922BA" w:rsidRPr="006071E2">
        <w:rPr>
          <w:rFonts w:ascii="DecimaWE Rg" w:hAnsi="DecimaWE Rg"/>
          <w:sz w:val="20"/>
          <w:szCs w:val="20"/>
        </w:rPr>
        <w:t>alternative</w:t>
      </w:r>
      <w:r w:rsidRPr="006071E2">
        <w:rPr>
          <w:rFonts w:ascii="DecimaWE Rg" w:hAnsi="DecimaWE Rg"/>
          <w:sz w:val="20"/>
          <w:szCs w:val="20"/>
        </w:rPr>
        <w:t xml:space="preserve"> alle Società richiedenti, qualora i suddetti lavori dovessero subire dei ritardi nel loro completamento</w:t>
      </w:r>
      <w:r w:rsidR="008922BA" w:rsidRPr="006071E2">
        <w:rPr>
          <w:rFonts w:ascii="DecimaWE Rg" w:hAnsi="DecimaWE Rg"/>
          <w:sz w:val="20"/>
          <w:szCs w:val="20"/>
        </w:rPr>
        <w:t>.</w:t>
      </w:r>
    </w:p>
    <w:p w14:paraId="27EFA23B" w14:textId="77777777" w:rsidR="008922BA" w:rsidRDefault="008922BA" w:rsidP="004A6A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rPr>
      </w:pPr>
    </w:p>
    <w:p w14:paraId="200A9EE8" w14:textId="77777777" w:rsidR="00CB78B8" w:rsidRDefault="00567115"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cs="Arial"/>
          <w:bCs/>
          <w:color w:val="363639"/>
        </w:rPr>
      </w:pPr>
      <w:r>
        <w:rPr>
          <w:rFonts w:ascii="DecimaWE Rg" w:hAnsi="DecimaWE Rg" w:cs="Arial"/>
        </w:rPr>
        <w:t xml:space="preserve">A tal fine, </w:t>
      </w:r>
      <w:r w:rsidRPr="00CB78B8">
        <w:rPr>
          <w:rFonts w:ascii="DecimaWE Rg" w:hAnsi="DecimaWE Rg" w:cs="Arial"/>
        </w:rPr>
        <w:t>consapevole</w:t>
      </w:r>
      <w:r w:rsidR="00CB78B8" w:rsidRPr="00CB78B8">
        <w:rPr>
          <w:rFonts w:ascii="DecimaWE Rg" w:hAnsi="DecimaWE Rg" w:cs="Arial"/>
          <w:bCs/>
          <w:color w:val="363639"/>
        </w:rPr>
        <w:t xml:space="preserve"> delle sanzioni penali previste per il rilascio dichiarazioni non veritiere e per la formazione o l’uso di atti falsi, richiamate dall’art. 76 del D.P.R. 445 del 28 dicembre 2000 </w:t>
      </w:r>
    </w:p>
    <w:p w14:paraId="38E9B156" w14:textId="77777777" w:rsidR="00CD78D9" w:rsidRDefault="00CD78D9"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
          <w:bCs/>
          <w:color w:val="363639"/>
        </w:rPr>
      </w:pPr>
    </w:p>
    <w:p w14:paraId="674304DB" w14:textId="77777777" w:rsidR="008922BA" w:rsidRDefault="008922BA"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
          <w:bCs/>
          <w:color w:val="363639"/>
        </w:rPr>
      </w:pPr>
    </w:p>
    <w:p w14:paraId="06DED0CE" w14:textId="77777777" w:rsidR="008922BA" w:rsidRDefault="008922BA"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
          <w:bCs/>
          <w:color w:val="363639"/>
        </w:rPr>
      </w:pPr>
    </w:p>
    <w:p w14:paraId="48F3C536" w14:textId="77777777" w:rsidR="008922BA" w:rsidRDefault="008922BA"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
          <w:bCs/>
          <w:color w:val="363639"/>
        </w:rPr>
      </w:pPr>
    </w:p>
    <w:p w14:paraId="4EE5484B" w14:textId="77777777" w:rsidR="008922BA" w:rsidRDefault="008922BA"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
          <w:bCs/>
          <w:color w:val="363639"/>
        </w:rPr>
      </w:pPr>
    </w:p>
    <w:p w14:paraId="00B5D29B" w14:textId="03723198" w:rsidR="00CB78B8" w:rsidRDefault="00CB78B8"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Cs/>
          <w:color w:val="363639"/>
        </w:rPr>
      </w:pPr>
      <w:r w:rsidRPr="00CB78B8">
        <w:rPr>
          <w:rFonts w:ascii="DecimaWE Rg" w:hAnsi="DecimaWE Rg" w:cs="Arial"/>
          <w:b/>
          <w:bCs/>
          <w:color w:val="363639"/>
        </w:rPr>
        <w:lastRenderedPageBreak/>
        <w:t>DICHIARA</w:t>
      </w:r>
      <w:r w:rsidRPr="00CB78B8">
        <w:rPr>
          <w:rStyle w:val="Caratteredellanota"/>
          <w:rFonts w:ascii="DecimaWE Rg" w:hAnsi="DecimaWE Rg" w:cs="Arial"/>
          <w:bCs/>
          <w:color w:val="363639"/>
        </w:rPr>
        <w:footnoteReference w:id="1"/>
      </w:r>
      <w:r w:rsidRPr="00CB78B8">
        <w:rPr>
          <w:rFonts w:ascii="DecimaWE Rg" w:hAnsi="DecimaWE Rg" w:cs="Arial"/>
          <w:bCs/>
          <w:color w:val="363639"/>
        </w:rPr>
        <w:t xml:space="preserve"> </w:t>
      </w:r>
    </w:p>
    <w:p w14:paraId="668CBF7C" w14:textId="53AA0D87" w:rsidR="00CB78B8" w:rsidRDefault="00CB78B8"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color w:val="363639"/>
        </w:rPr>
      </w:pPr>
      <w:r w:rsidRPr="00CB78B8">
        <w:rPr>
          <w:rFonts w:ascii="DecimaWE Rg" w:hAnsi="DecimaWE Rg" w:cs="Arial"/>
          <w:color w:val="363639"/>
        </w:rPr>
        <w:t>ai sensi degli articoli 46 e 47 del citato D.P.R. n. 445/2000:</w:t>
      </w:r>
    </w:p>
    <w:p w14:paraId="761BA0C2" w14:textId="77777777" w:rsidR="001D56AD" w:rsidRPr="00CB78B8" w:rsidRDefault="001D56AD" w:rsidP="00CB78B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Cs/>
          <w:color w:val="363639"/>
        </w:rPr>
      </w:pPr>
    </w:p>
    <w:p w14:paraId="4C992DF6" w14:textId="76B81563" w:rsidR="001D56AD" w:rsidRPr="001D56AD" w:rsidRDefault="001D56AD" w:rsidP="001D56AD">
      <w:pPr>
        <w:pStyle w:val="Standard"/>
        <w:numPr>
          <w:ilvl w:val="0"/>
          <w:numId w:val="20"/>
        </w:numPr>
        <w:ind w:left="426" w:hanging="426"/>
        <w:jc w:val="both"/>
        <w:rPr>
          <w:rFonts w:ascii="DecimaWE Rg" w:hAnsi="DecimaWE Rg" w:cs="Arial"/>
        </w:rPr>
      </w:pPr>
      <w:r>
        <w:rPr>
          <w:rFonts w:ascii="DecimaWE Rg" w:hAnsi="DecimaWE Rg" w:cs="Arial"/>
        </w:rPr>
        <w:t>di aver preso visione integrale dell’Atto di Indirizzo per la concessione in uso di strutture sportive scolastiche in orario extrascolastico adottato dall’EDR di Udine con Decreto del Commissario Straordinario n. 29 del 03/05/2023</w:t>
      </w:r>
      <w:r w:rsidR="003B2D74">
        <w:rPr>
          <w:rFonts w:ascii="DecimaWE Rg" w:hAnsi="DecimaWE Rg" w:cs="Arial"/>
        </w:rPr>
        <w:t xml:space="preserve"> e di accettare tutte le disposizioni in esso contenute;</w:t>
      </w:r>
    </w:p>
    <w:p w14:paraId="17418983" w14:textId="77777777" w:rsidR="00CB78B8" w:rsidRDefault="00CB78B8" w:rsidP="00E06E3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DecimaWE Rg" w:hAnsi="DecimaWE Rg" w:cs="Arial"/>
          <w:b/>
        </w:rPr>
      </w:pPr>
    </w:p>
    <w:p w14:paraId="6461602F" w14:textId="3BF50EC1" w:rsidR="00DD58C0" w:rsidRPr="00DD58C0" w:rsidRDefault="006D5139" w:rsidP="00DD58C0">
      <w:pPr>
        <w:pStyle w:val="Standard"/>
        <w:numPr>
          <w:ilvl w:val="0"/>
          <w:numId w:val="20"/>
        </w:numPr>
        <w:ind w:left="426" w:hanging="426"/>
        <w:jc w:val="both"/>
        <w:rPr>
          <w:rFonts w:ascii="DecimaWE Rg" w:hAnsi="DecimaWE Rg" w:cs="Arial"/>
        </w:rPr>
      </w:pPr>
      <w:r w:rsidRPr="006D5139">
        <w:rPr>
          <w:rFonts w:ascii="DecimaWE Rg" w:hAnsi="DecimaWE Rg"/>
        </w:rPr>
        <w:t>di non aver riportato alcuna sentenza definitiva di condanna ovvero decreto penale di condanna divenuto irrevocabile o sentenza di applicazione della pena su richiesta ai sensi dell’art. 444 c.p.p. per delitti contro la Pubblica Amministrazione (Titolo II capo I Cod. Penale), contro la persona (Libro II titolo XII Cod. Penale) nonché reati contro i minori;</w:t>
      </w:r>
      <w:r w:rsidR="00DD58C0" w:rsidRPr="00DD58C0">
        <w:rPr>
          <w:rFonts w:ascii="DecimaWE Rg" w:hAnsi="DecimaWE Rg" w:cs="Arial"/>
        </w:rPr>
        <w:t xml:space="preserve"> </w:t>
      </w:r>
    </w:p>
    <w:p w14:paraId="1195EE29" w14:textId="40B7117A" w:rsidR="006D5139" w:rsidRPr="00DD58C0" w:rsidRDefault="00DD58C0" w:rsidP="00DD58C0">
      <w:pPr>
        <w:pStyle w:val="Standard"/>
        <w:numPr>
          <w:ilvl w:val="0"/>
          <w:numId w:val="20"/>
        </w:numPr>
        <w:ind w:left="426" w:hanging="426"/>
        <w:jc w:val="both"/>
        <w:rPr>
          <w:rFonts w:ascii="DecimaWE Rg" w:hAnsi="DecimaWE Rg" w:cs="Arial"/>
        </w:rPr>
      </w:pPr>
      <w:r>
        <w:rPr>
          <w:rFonts w:ascii="DecimaWE Rg" w:hAnsi="DecimaWE Rg" w:cs="Arial"/>
        </w:rPr>
        <w:t xml:space="preserve">di svolgere </w:t>
      </w:r>
      <w:r w:rsidRPr="00F866AC">
        <w:rPr>
          <w:rFonts w:ascii="DecimaWE Rg" w:hAnsi="DecimaWE Rg" w:cs="Arial"/>
        </w:rPr>
        <w:t>attività senza fini di lucr</w:t>
      </w:r>
      <w:r>
        <w:rPr>
          <w:rFonts w:ascii="DecimaWE Rg" w:hAnsi="DecimaWE Rg" w:cs="Arial"/>
        </w:rPr>
        <w:t>o;</w:t>
      </w:r>
    </w:p>
    <w:p w14:paraId="43C35174" w14:textId="4F33A68E" w:rsidR="008B3962" w:rsidRPr="00CD78D9" w:rsidRDefault="00470137" w:rsidP="00CD78D9">
      <w:pPr>
        <w:pStyle w:val="Standard"/>
        <w:numPr>
          <w:ilvl w:val="0"/>
          <w:numId w:val="20"/>
        </w:numPr>
        <w:spacing w:line="276" w:lineRule="auto"/>
        <w:ind w:left="426" w:hanging="426"/>
        <w:jc w:val="both"/>
        <w:rPr>
          <w:rFonts w:ascii="DecimaWE Rg" w:hAnsi="DecimaWE Rg" w:cs="Arial"/>
        </w:rPr>
      </w:pPr>
      <w:r>
        <w:rPr>
          <w:rFonts w:ascii="DecimaWE Rg" w:hAnsi="DecimaWE Rg"/>
        </w:rPr>
        <w:t xml:space="preserve">che, </w:t>
      </w:r>
      <w:r w:rsidRPr="004A6A47">
        <w:rPr>
          <w:rFonts w:ascii="DecimaWE Rg" w:hAnsi="DecimaWE Rg"/>
        </w:rPr>
        <w:t>l'anno precedente</w:t>
      </w:r>
      <w:r>
        <w:rPr>
          <w:rFonts w:ascii="DecimaWE Rg" w:hAnsi="DecimaWE Rg"/>
        </w:rPr>
        <w:t xml:space="preserve">, il canone dovuto per l’utilizzo delle palestre in concessione è stato </w:t>
      </w:r>
      <w:r w:rsidRPr="00470137">
        <w:rPr>
          <w:rFonts w:ascii="DecimaWE Rg" w:hAnsi="DecimaWE Rg"/>
          <w:u w:val="single"/>
        </w:rPr>
        <w:t>puntualmente</w:t>
      </w:r>
      <w:r>
        <w:rPr>
          <w:rFonts w:ascii="DecimaWE Rg" w:hAnsi="DecimaWE Rg"/>
        </w:rPr>
        <w:t xml:space="preserve"> pagato;</w:t>
      </w:r>
      <w:r w:rsidR="003A3113" w:rsidRPr="00CD78D9">
        <w:rPr>
          <w:rFonts w:ascii="DecimaWE Rg" w:hAnsi="DecimaWE Rg"/>
        </w:rPr>
        <w:tab/>
      </w:r>
    </w:p>
    <w:p w14:paraId="49B8441A" w14:textId="663E6484" w:rsidR="00567115" w:rsidRPr="004A6A47" w:rsidRDefault="008530BF" w:rsidP="008B3962">
      <w:pPr>
        <w:pStyle w:val="Standard"/>
        <w:numPr>
          <w:ilvl w:val="0"/>
          <w:numId w:val="20"/>
        </w:numPr>
        <w:ind w:left="426" w:hanging="426"/>
        <w:jc w:val="both"/>
        <w:rPr>
          <w:rFonts w:ascii="DecimaWE Rg" w:hAnsi="DecimaWE Rg" w:cs="Arial"/>
        </w:rPr>
      </w:pPr>
      <w:r>
        <w:rPr>
          <w:rFonts w:ascii="DecimaWE Rg" w:hAnsi="DecimaWE Rg" w:cs="Arial"/>
        </w:rPr>
        <w:t xml:space="preserve">in base </w:t>
      </w:r>
      <w:r w:rsidRPr="004A6A47">
        <w:rPr>
          <w:rFonts w:ascii="DecimaWE Rg" w:hAnsi="DecimaWE Rg" w:cs="Arial"/>
        </w:rPr>
        <w:t>all’a</w:t>
      </w:r>
      <w:r>
        <w:rPr>
          <w:rFonts w:ascii="DecimaWE Rg" w:hAnsi="DecimaWE Rg" w:cs="Arial"/>
        </w:rPr>
        <w:t>rt.</w:t>
      </w:r>
      <w:r w:rsidRPr="004A6A47">
        <w:rPr>
          <w:rFonts w:ascii="DecimaWE Rg" w:hAnsi="DecimaWE Rg" w:cs="Arial"/>
        </w:rPr>
        <w:t xml:space="preserve"> </w:t>
      </w:r>
      <w:r>
        <w:rPr>
          <w:rFonts w:ascii="DecimaWE Rg" w:hAnsi="DecimaWE Rg" w:cs="Arial"/>
        </w:rPr>
        <w:t xml:space="preserve">3 comma 4 dell’Atto di Indirizzo, </w:t>
      </w:r>
      <w:r w:rsidR="003B2D74">
        <w:rPr>
          <w:rFonts w:ascii="DecimaWE Rg" w:hAnsi="DecimaWE Rg" w:cs="Arial"/>
        </w:rPr>
        <w:t>di possedere le seguenti caratteristiche ai fini dell’applicazione dei relativi</w:t>
      </w:r>
      <w:r w:rsidR="002E5B70" w:rsidRPr="004A6A47">
        <w:rPr>
          <w:rFonts w:ascii="DecimaWE Rg" w:hAnsi="DecimaWE Rg" w:cs="Arial"/>
        </w:rPr>
        <w:t xml:space="preserve"> criteri: </w:t>
      </w:r>
    </w:p>
    <w:p w14:paraId="3D198318" w14:textId="77777777" w:rsidR="004A6A47" w:rsidRPr="005521BE" w:rsidRDefault="004A6A47" w:rsidP="004A6A47">
      <w:pPr>
        <w:pStyle w:val="Standard"/>
        <w:rPr>
          <w:rFonts w:ascii="DecimaWE Rg" w:hAnsi="DecimaWE Rg" w:cs="Arial"/>
        </w:rPr>
      </w:pPr>
    </w:p>
    <w:tbl>
      <w:tblPr>
        <w:tblStyle w:val="Grigliatabella"/>
        <w:tblW w:w="9787" w:type="dxa"/>
        <w:jc w:val="center"/>
        <w:tblInd w:w="0" w:type="dxa"/>
        <w:tblLook w:val="04A0" w:firstRow="1" w:lastRow="0" w:firstColumn="1" w:lastColumn="0" w:noHBand="0" w:noVBand="1"/>
      </w:tblPr>
      <w:tblGrid>
        <w:gridCol w:w="8359"/>
        <w:gridCol w:w="1428"/>
      </w:tblGrid>
      <w:tr w:rsidR="00164029" w:rsidRPr="007C0544" w14:paraId="12CE9ED0" w14:textId="77777777" w:rsidTr="00CD78D9">
        <w:trPr>
          <w:trHeight w:val="439"/>
          <w:jc w:val="center"/>
        </w:trPr>
        <w:tc>
          <w:tcPr>
            <w:tcW w:w="8359" w:type="dxa"/>
            <w:vAlign w:val="center"/>
          </w:tcPr>
          <w:p w14:paraId="16C70DE8"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r w:rsidRPr="007C0544">
              <w:rPr>
                <w:rFonts w:ascii="DecimaWE Rg" w:hAnsi="DecimaWE Rg"/>
                <w:bCs/>
                <w:sz w:val="22"/>
                <w:szCs w:val="22"/>
              </w:rPr>
              <w:t>Comune in cui ha sede il Gruppo sportivo</w:t>
            </w:r>
          </w:p>
        </w:tc>
        <w:tc>
          <w:tcPr>
            <w:tcW w:w="1428" w:type="dxa"/>
            <w:vAlign w:val="center"/>
          </w:tcPr>
          <w:p w14:paraId="6D6D3D1E"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p>
        </w:tc>
      </w:tr>
      <w:tr w:rsidR="00164029" w:rsidRPr="007C0544" w14:paraId="424864DB" w14:textId="77777777" w:rsidTr="00CD78D9">
        <w:trPr>
          <w:trHeight w:val="419"/>
          <w:jc w:val="center"/>
        </w:trPr>
        <w:tc>
          <w:tcPr>
            <w:tcW w:w="8359" w:type="dxa"/>
            <w:shd w:val="clear" w:color="auto" w:fill="D9D9D9" w:themeFill="background1" w:themeFillShade="D9"/>
            <w:vAlign w:val="center"/>
          </w:tcPr>
          <w:p w14:paraId="1BAF4F3B"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r w:rsidRPr="005521BE">
              <w:rPr>
                <w:rFonts w:ascii="DecimaWE Rg" w:hAnsi="DecimaWE Rg"/>
                <w:b/>
                <w:bCs/>
                <w:sz w:val="22"/>
                <w:szCs w:val="22"/>
              </w:rPr>
              <w:t>% di atleti</w:t>
            </w:r>
            <w:r w:rsidRPr="007C0544">
              <w:rPr>
                <w:rFonts w:ascii="DecimaWE Rg" w:hAnsi="DecimaWE Rg"/>
                <w:bCs/>
                <w:sz w:val="22"/>
                <w:szCs w:val="22"/>
              </w:rPr>
              <w:t xml:space="preserve"> appartenenti al settore giovanile </w:t>
            </w:r>
            <w:r w:rsidRPr="005521BE">
              <w:rPr>
                <w:rFonts w:ascii="DecimaWE Rg" w:hAnsi="DecimaWE Rg"/>
                <w:bCs/>
                <w:sz w:val="20"/>
                <w:szCs w:val="20"/>
              </w:rPr>
              <w:t>(sul totale degli atleti del gruppo sportivo)</w:t>
            </w:r>
          </w:p>
        </w:tc>
        <w:tc>
          <w:tcPr>
            <w:tcW w:w="1428" w:type="dxa"/>
            <w:shd w:val="clear" w:color="auto" w:fill="D9D9D9" w:themeFill="background1" w:themeFillShade="D9"/>
            <w:vAlign w:val="center"/>
          </w:tcPr>
          <w:p w14:paraId="2F7F50B8"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p>
        </w:tc>
      </w:tr>
      <w:tr w:rsidR="00164029" w:rsidRPr="007C0544" w14:paraId="2271C29E" w14:textId="77777777" w:rsidTr="00CD78D9">
        <w:trPr>
          <w:trHeight w:val="513"/>
          <w:jc w:val="center"/>
        </w:trPr>
        <w:tc>
          <w:tcPr>
            <w:tcW w:w="8359" w:type="dxa"/>
            <w:vAlign w:val="center"/>
          </w:tcPr>
          <w:p w14:paraId="6E52005F"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r w:rsidRPr="005521BE">
              <w:rPr>
                <w:rFonts w:ascii="DecimaWE Rg" w:hAnsi="DecimaWE Rg"/>
                <w:b/>
                <w:bCs/>
                <w:sz w:val="22"/>
                <w:szCs w:val="22"/>
              </w:rPr>
              <w:t>% di atlete</w:t>
            </w:r>
            <w:r w:rsidRPr="007C0544">
              <w:rPr>
                <w:rFonts w:ascii="DecimaWE Rg" w:hAnsi="DecimaWE Rg"/>
                <w:bCs/>
                <w:sz w:val="22"/>
                <w:szCs w:val="22"/>
              </w:rPr>
              <w:t xml:space="preserve"> appartenenti al settore femminile </w:t>
            </w:r>
            <w:r w:rsidRPr="005521BE">
              <w:rPr>
                <w:rFonts w:ascii="DecimaWE Rg" w:hAnsi="DecimaWE Rg"/>
                <w:bCs/>
                <w:sz w:val="20"/>
                <w:szCs w:val="20"/>
              </w:rPr>
              <w:t>(sul totale degli atleti del gruppo sportivo)</w:t>
            </w:r>
          </w:p>
        </w:tc>
        <w:tc>
          <w:tcPr>
            <w:tcW w:w="1428" w:type="dxa"/>
            <w:vAlign w:val="center"/>
          </w:tcPr>
          <w:p w14:paraId="5AE51C0B"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p>
        </w:tc>
      </w:tr>
      <w:tr w:rsidR="00164029" w:rsidRPr="007C0544" w14:paraId="64A6046C" w14:textId="77777777" w:rsidTr="00CD78D9">
        <w:trPr>
          <w:trHeight w:val="493"/>
          <w:jc w:val="center"/>
        </w:trPr>
        <w:tc>
          <w:tcPr>
            <w:tcW w:w="8359" w:type="dxa"/>
            <w:shd w:val="clear" w:color="auto" w:fill="D9D9D9" w:themeFill="background1" w:themeFillShade="D9"/>
            <w:vAlign w:val="center"/>
          </w:tcPr>
          <w:p w14:paraId="0143DB1A"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r w:rsidRPr="005521BE">
              <w:rPr>
                <w:rFonts w:ascii="DecimaWE Rg" w:hAnsi="DecimaWE Rg"/>
                <w:b/>
                <w:bCs/>
                <w:sz w:val="22"/>
                <w:szCs w:val="22"/>
              </w:rPr>
              <w:t>N. atleti</w:t>
            </w:r>
            <w:r w:rsidRPr="007C0544">
              <w:rPr>
                <w:rFonts w:ascii="DecimaWE Rg" w:hAnsi="DecimaWE Rg"/>
                <w:bCs/>
                <w:sz w:val="22"/>
                <w:szCs w:val="22"/>
              </w:rPr>
              <w:t xml:space="preserve"> diversamente abili</w:t>
            </w:r>
            <w:r w:rsidR="007C0544">
              <w:rPr>
                <w:rFonts w:ascii="DecimaWE Rg" w:hAnsi="DecimaWE Rg"/>
                <w:bCs/>
                <w:sz w:val="22"/>
                <w:szCs w:val="22"/>
              </w:rPr>
              <w:t xml:space="preserve"> che svolgono attività sportiva</w:t>
            </w:r>
          </w:p>
        </w:tc>
        <w:tc>
          <w:tcPr>
            <w:tcW w:w="1428" w:type="dxa"/>
            <w:shd w:val="clear" w:color="auto" w:fill="D9D9D9" w:themeFill="background1" w:themeFillShade="D9"/>
            <w:vAlign w:val="center"/>
          </w:tcPr>
          <w:p w14:paraId="233934A9"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p>
        </w:tc>
      </w:tr>
      <w:tr w:rsidR="00164029" w:rsidRPr="007C0544" w14:paraId="7A96CD3F" w14:textId="77777777" w:rsidTr="00CD78D9">
        <w:trPr>
          <w:trHeight w:val="429"/>
          <w:jc w:val="center"/>
        </w:trPr>
        <w:tc>
          <w:tcPr>
            <w:tcW w:w="8359" w:type="dxa"/>
            <w:vAlign w:val="center"/>
          </w:tcPr>
          <w:p w14:paraId="50047E16"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r w:rsidRPr="005521BE">
              <w:rPr>
                <w:rFonts w:ascii="DecimaWE Rg" w:hAnsi="DecimaWE Rg"/>
                <w:b/>
                <w:bCs/>
                <w:sz w:val="22"/>
                <w:szCs w:val="22"/>
              </w:rPr>
              <w:t>N. atleti</w:t>
            </w:r>
            <w:r w:rsidRPr="007C0544">
              <w:rPr>
                <w:rFonts w:ascii="DecimaWE Rg" w:hAnsi="DecimaWE Rg"/>
                <w:bCs/>
                <w:sz w:val="22"/>
                <w:szCs w:val="22"/>
              </w:rPr>
              <w:t xml:space="preserve"> coinvolti in attività sportive correttive e riabilitative</w:t>
            </w:r>
          </w:p>
        </w:tc>
        <w:tc>
          <w:tcPr>
            <w:tcW w:w="1428" w:type="dxa"/>
            <w:vAlign w:val="center"/>
          </w:tcPr>
          <w:p w14:paraId="5765E1DD" w14:textId="77777777" w:rsidR="00164029" w:rsidRPr="007C0544" w:rsidRDefault="00164029" w:rsidP="00CD78D9">
            <w:pPr>
              <w:pStyle w:val="Paragrafoelenco"/>
              <w:tabs>
                <w:tab w:val="left" w:pos="432"/>
              </w:tabs>
              <w:spacing w:line="360" w:lineRule="auto"/>
              <w:ind w:left="0"/>
              <w:rPr>
                <w:rFonts w:ascii="DecimaWE Rg" w:hAnsi="DecimaWE Rg"/>
                <w:bCs/>
                <w:sz w:val="22"/>
                <w:szCs w:val="22"/>
              </w:rPr>
            </w:pPr>
          </w:p>
        </w:tc>
      </w:tr>
      <w:tr w:rsidR="00164029" w:rsidRPr="007C0544" w14:paraId="67FCA684" w14:textId="77777777" w:rsidTr="00E51457">
        <w:trPr>
          <w:trHeight w:val="586"/>
          <w:jc w:val="center"/>
        </w:trPr>
        <w:tc>
          <w:tcPr>
            <w:tcW w:w="8359" w:type="dxa"/>
            <w:shd w:val="clear" w:color="auto" w:fill="D9D9D9" w:themeFill="background1" w:themeFillShade="D9"/>
            <w:vAlign w:val="center"/>
          </w:tcPr>
          <w:p w14:paraId="007C93C6" w14:textId="77777777" w:rsidR="00E51457" w:rsidRDefault="00164029" w:rsidP="00CD78D9">
            <w:pPr>
              <w:pStyle w:val="Paragrafoelenco"/>
              <w:tabs>
                <w:tab w:val="left" w:pos="432"/>
              </w:tabs>
              <w:spacing w:line="360" w:lineRule="auto"/>
              <w:ind w:left="0"/>
              <w:rPr>
                <w:rFonts w:ascii="DecimaWE Rg" w:hAnsi="DecimaWE Rg"/>
                <w:sz w:val="22"/>
                <w:szCs w:val="22"/>
              </w:rPr>
            </w:pPr>
            <w:r w:rsidRPr="005521BE">
              <w:rPr>
                <w:rFonts w:ascii="DecimaWE Rg" w:hAnsi="DecimaWE Rg"/>
                <w:b/>
                <w:sz w:val="22"/>
                <w:szCs w:val="22"/>
              </w:rPr>
              <w:t>N. di anni</w:t>
            </w:r>
            <w:r w:rsidRPr="007C0544">
              <w:rPr>
                <w:rFonts w:ascii="DecimaWE Rg" w:hAnsi="DecimaWE Rg"/>
                <w:sz w:val="22"/>
                <w:szCs w:val="22"/>
              </w:rPr>
              <w:t xml:space="preserve"> di svolgimento continuativo di attività sportiva nella struttura</w:t>
            </w:r>
            <w:r w:rsidR="00E51457">
              <w:rPr>
                <w:rFonts w:ascii="DecimaWE Rg" w:hAnsi="DecimaWE Rg"/>
                <w:sz w:val="22"/>
                <w:szCs w:val="22"/>
              </w:rPr>
              <w:t>/palestra:</w:t>
            </w:r>
          </w:p>
          <w:p w14:paraId="52C06E82" w14:textId="06616899" w:rsidR="00164029" w:rsidRDefault="00E51457" w:rsidP="00CD78D9">
            <w:pPr>
              <w:pStyle w:val="Paragrafoelenco"/>
              <w:tabs>
                <w:tab w:val="left" w:pos="432"/>
              </w:tabs>
              <w:spacing w:line="360" w:lineRule="auto"/>
              <w:ind w:left="0"/>
              <w:rPr>
                <w:rFonts w:ascii="DecimaWE Rg" w:hAnsi="DecimaWE Rg"/>
                <w:sz w:val="20"/>
                <w:szCs w:val="20"/>
              </w:rPr>
            </w:pPr>
            <w:r>
              <w:rPr>
                <w:rFonts w:ascii="DecimaWE Rg" w:hAnsi="DecimaWE Rg"/>
                <w:sz w:val="22"/>
                <w:szCs w:val="22"/>
              </w:rPr>
              <w:t xml:space="preserve">1) </w:t>
            </w:r>
            <w:r w:rsidR="005521BE">
              <w:rPr>
                <w:rFonts w:ascii="DecimaWE Rg" w:hAnsi="DecimaWE Rg"/>
                <w:sz w:val="20"/>
                <w:szCs w:val="20"/>
              </w:rPr>
              <w:t xml:space="preserve">indicare </w:t>
            </w:r>
            <w:r>
              <w:rPr>
                <w:rFonts w:ascii="DecimaWE Rg" w:hAnsi="DecimaWE Rg"/>
                <w:sz w:val="20"/>
                <w:szCs w:val="20"/>
              </w:rPr>
              <w:t xml:space="preserve">nome </w:t>
            </w:r>
            <w:r w:rsidR="005521BE">
              <w:rPr>
                <w:rFonts w:ascii="DecimaWE Rg" w:hAnsi="DecimaWE Rg"/>
                <w:sz w:val="20"/>
                <w:szCs w:val="20"/>
              </w:rPr>
              <w:t>struttura</w:t>
            </w:r>
            <w:r>
              <w:rPr>
                <w:rFonts w:ascii="DecimaWE Rg" w:hAnsi="DecimaWE Rg"/>
                <w:sz w:val="20"/>
                <w:szCs w:val="20"/>
              </w:rPr>
              <w:t>: _______________________________________________________________________</w:t>
            </w:r>
          </w:p>
          <w:p w14:paraId="6184DFBD" w14:textId="77777777" w:rsidR="00E51457" w:rsidRDefault="00E51457" w:rsidP="00CD78D9">
            <w:pPr>
              <w:pStyle w:val="Paragrafoelenco"/>
              <w:tabs>
                <w:tab w:val="left" w:pos="432"/>
              </w:tabs>
              <w:spacing w:line="360" w:lineRule="auto"/>
              <w:ind w:left="0"/>
              <w:rPr>
                <w:rFonts w:ascii="DecimaWE Rg" w:hAnsi="DecimaWE Rg"/>
                <w:sz w:val="20"/>
                <w:szCs w:val="20"/>
              </w:rPr>
            </w:pPr>
            <w:r>
              <w:rPr>
                <w:rFonts w:ascii="DecimaWE Rg" w:hAnsi="DecimaWE Rg"/>
                <w:sz w:val="20"/>
                <w:szCs w:val="20"/>
              </w:rPr>
              <w:t>2) indicare nome struttura: _______________________________________________________________________</w:t>
            </w:r>
          </w:p>
          <w:p w14:paraId="064CF4A8" w14:textId="74092183" w:rsidR="00E51457" w:rsidRPr="00CD78D9" w:rsidRDefault="00E51457" w:rsidP="00CD78D9">
            <w:pPr>
              <w:pStyle w:val="Paragrafoelenco"/>
              <w:tabs>
                <w:tab w:val="left" w:pos="432"/>
              </w:tabs>
              <w:spacing w:line="360" w:lineRule="auto"/>
              <w:ind w:left="0"/>
              <w:rPr>
                <w:rFonts w:ascii="DecimaWE Rg" w:hAnsi="DecimaWE Rg"/>
                <w:sz w:val="20"/>
                <w:szCs w:val="20"/>
              </w:rPr>
            </w:pPr>
            <w:r>
              <w:rPr>
                <w:rFonts w:ascii="DecimaWE Rg" w:hAnsi="DecimaWE Rg"/>
                <w:sz w:val="20"/>
                <w:szCs w:val="20"/>
              </w:rPr>
              <w:t>3) indicare nome struttura: _______________________________________________________________________</w:t>
            </w:r>
          </w:p>
        </w:tc>
        <w:tc>
          <w:tcPr>
            <w:tcW w:w="1428" w:type="dxa"/>
            <w:shd w:val="clear" w:color="auto" w:fill="D9D9D9" w:themeFill="background1" w:themeFillShade="D9"/>
            <w:vAlign w:val="center"/>
          </w:tcPr>
          <w:p w14:paraId="403F4B7D" w14:textId="77777777" w:rsidR="00164029" w:rsidRDefault="00164029" w:rsidP="00CD78D9">
            <w:pPr>
              <w:pStyle w:val="Paragrafoelenco"/>
              <w:tabs>
                <w:tab w:val="left" w:pos="432"/>
              </w:tabs>
              <w:spacing w:line="360" w:lineRule="auto"/>
              <w:ind w:left="0"/>
              <w:rPr>
                <w:rFonts w:ascii="DecimaWE Rg" w:hAnsi="DecimaWE Rg"/>
                <w:bCs/>
                <w:sz w:val="22"/>
                <w:szCs w:val="22"/>
              </w:rPr>
            </w:pPr>
          </w:p>
          <w:p w14:paraId="515293CB" w14:textId="1127D5BC" w:rsidR="00E51457" w:rsidRPr="007C0544" w:rsidRDefault="00E51457" w:rsidP="00CD78D9">
            <w:pPr>
              <w:pStyle w:val="Paragrafoelenco"/>
              <w:tabs>
                <w:tab w:val="left" w:pos="432"/>
              </w:tabs>
              <w:spacing w:line="360" w:lineRule="auto"/>
              <w:ind w:left="0"/>
              <w:rPr>
                <w:rFonts w:ascii="DecimaWE Rg" w:hAnsi="DecimaWE Rg"/>
                <w:bCs/>
                <w:sz w:val="22"/>
                <w:szCs w:val="22"/>
              </w:rPr>
            </w:pPr>
          </w:p>
        </w:tc>
      </w:tr>
    </w:tbl>
    <w:p w14:paraId="54B3C117" w14:textId="77777777" w:rsidR="00F8314B" w:rsidRDefault="00F8314B" w:rsidP="004A6A47">
      <w:pPr>
        <w:pStyle w:val="Standard"/>
        <w:rPr>
          <w:rFonts w:ascii="DecimaWE Rg" w:hAnsi="DecimaWE Rg" w:cs="Arial"/>
          <w:sz w:val="16"/>
          <w:szCs w:val="16"/>
        </w:rPr>
      </w:pPr>
    </w:p>
    <w:p w14:paraId="628CF2A3" w14:textId="34986051" w:rsidR="00567115" w:rsidRPr="00CB78B8" w:rsidRDefault="008530BF" w:rsidP="004A6A47">
      <w:pPr>
        <w:pStyle w:val="Standard"/>
        <w:rPr>
          <w:rFonts w:ascii="DecimaWE Rg" w:hAnsi="DecimaWE Rg" w:cs="Arial"/>
          <w:sz w:val="16"/>
          <w:szCs w:val="16"/>
        </w:rPr>
      </w:pPr>
      <w:r w:rsidRPr="00CB78B8">
        <w:rPr>
          <w:rFonts w:ascii="DecimaWE Rg" w:hAnsi="DecimaWE Rg" w:cs="Arial"/>
          <w:sz w:val="16"/>
          <w:szCs w:val="16"/>
        </w:rPr>
        <w:t xml:space="preserve"> N.B.: Allo scopo di determinare la graduatoria, si chiede di compilare tutti i campi.</w:t>
      </w:r>
    </w:p>
    <w:p w14:paraId="52362C76" w14:textId="4A358B04" w:rsidR="002501FC" w:rsidRPr="00CB78B8" w:rsidRDefault="002501FC" w:rsidP="00CB78B8">
      <w:pPr>
        <w:pStyle w:val="Standard"/>
        <w:spacing w:line="276" w:lineRule="auto"/>
        <w:jc w:val="both"/>
        <w:rPr>
          <w:rFonts w:ascii="DecimaWE Rg" w:hAnsi="DecimaWE Rg"/>
        </w:rPr>
      </w:pPr>
    </w:p>
    <w:p w14:paraId="7A8C52E2" w14:textId="69682FD3" w:rsidR="00CB78B8" w:rsidRPr="006B7545" w:rsidRDefault="003B2D74" w:rsidP="00CB78B8">
      <w:pPr>
        <w:pStyle w:val="Standard"/>
        <w:numPr>
          <w:ilvl w:val="0"/>
          <w:numId w:val="20"/>
        </w:numPr>
        <w:spacing w:line="276" w:lineRule="auto"/>
        <w:ind w:left="426" w:hanging="426"/>
        <w:jc w:val="both"/>
        <w:rPr>
          <w:rFonts w:ascii="DecimaWE Rg" w:hAnsi="DecimaWE Rg"/>
        </w:rPr>
      </w:pPr>
      <w:r w:rsidRPr="006B7545">
        <w:rPr>
          <w:rFonts w:ascii="DecimaWE Rg" w:hAnsi="DecimaWE Rg"/>
        </w:rPr>
        <w:t>di aver</w:t>
      </w:r>
      <w:r w:rsidR="00CB78B8" w:rsidRPr="006B7545">
        <w:rPr>
          <w:rFonts w:ascii="DecimaWE Rg" w:hAnsi="DecimaWE Rg"/>
        </w:rPr>
        <w:t xml:space="preserve"> preso visione dei locali</w:t>
      </w:r>
      <w:r w:rsidR="00C41073" w:rsidRPr="006B7545">
        <w:rPr>
          <w:rFonts w:ascii="DecimaWE Rg" w:hAnsi="DecimaWE Rg"/>
        </w:rPr>
        <w:t xml:space="preserve"> e </w:t>
      </w:r>
      <w:r w:rsidR="00CB78B8" w:rsidRPr="006B7545">
        <w:rPr>
          <w:rFonts w:ascii="DecimaWE Rg" w:hAnsi="DecimaWE Rg"/>
        </w:rPr>
        <w:t>delle relative attrezzature e dotazioni tecniche, di ritenerli conformi all’uso richiesto e di accettarli nello stato in cui si trovano;</w:t>
      </w:r>
    </w:p>
    <w:p w14:paraId="6A158D75" w14:textId="4B4CB3BA" w:rsidR="00C41073" w:rsidRPr="006B7545" w:rsidRDefault="00C41073" w:rsidP="00C41073">
      <w:pPr>
        <w:pStyle w:val="Standard"/>
        <w:numPr>
          <w:ilvl w:val="0"/>
          <w:numId w:val="20"/>
        </w:numPr>
        <w:spacing w:line="276" w:lineRule="auto"/>
        <w:ind w:left="426" w:hanging="426"/>
        <w:jc w:val="both"/>
        <w:rPr>
          <w:rFonts w:ascii="DecimaWE Rg" w:hAnsi="DecimaWE Rg"/>
        </w:rPr>
      </w:pPr>
      <w:r w:rsidRPr="006B7545">
        <w:rPr>
          <w:rFonts w:ascii="DecimaWE Rg" w:hAnsi="DecimaWE Rg"/>
        </w:rPr>
        <w:t xml:space="preserve">di aver preso visione </w:t>
      </w:r>
      <w:r w:rsidR="003B2D74" w:rsidRPr="006B7545">
        <w:rPr>
          <w:rFonts w:ascii="DecimaWE Rg" w:hAnsi="DecimaWE Rg"/>
        </w:rPr>
        <w:t xml:space="preserve">e aver compreso il contenuto </w:t>
      </w:r>
      <w:r w:rsidRPr="006B7545">
        <w:rPr>
          <w:rFonts w:ascii="DecimaWE Rg" w:hAnsi="DecimaWE Rg"/>
        </w:rPr>
        <w:t>del Piano di gestione delle emergenze (PGE) rev. ____________ del ____/____/________ completo delle procedure di gestione delle emergenze, delle planimetrie di evacuazione, disponibile e scaricabile dal sito Internet dell’EDR di Udine;</w:t>
      </w:r>
    </w:p>
    <w:p w14:paraId="57E0C108" w14:textId="1EA9A30D" w:rsidR="00C41073" w:rsidRPr="006B7545" w:rsidRDefault="00C41073" w:rsidP="00C41073">
      <w:pPr>
        <w:pStyle w:val="Standard"/>
        <w:numPr>
          <w:ilvl w:val="0"/>
          <w:numId w:val="20"/>
        </w:numPr>
        <w:spacing w:line="276" w:lineRule="auto"/>
        <w:ind w:left="426" w:hanging="426"/>
        <w:jc w:val="both"/>
        <w:rPr>
          <w:rFonts w:ascii="DecimaWE Rg" w:hAnsi="DecimaWE Rg"/>
        </w:rPr>
      </w:pPr>
      <w:r w:rsidRPr="006B7545">
        <w:rPr>
          <w:rFonts w:ascii="DecimaWE Rg" w:hAnsi="DecimaWE Rg"/>
        </w:rPr>
        <w:t>di recepire tale piano di gestione delle emergenze (PGE) predisposto dall’EDR di Udine;</w:t>
      </w:r>
    </w:p>
    <w:p w14:paraId="645A2F96" w14:textId="6C74A5AD" w:rsidR="00C41073" w:rsidRPr="006B7545" w:rsidRDefault="00C41073" w:rsidP="00C41073">
      <w:pPr>
        <w:pStyle w:val="Standard"/>
        <w:numPr>
          <w:ilvl w:val="0"/>
          <w:numId w:val="20"/>
        </w:numPr>
        <w:spacing w:line="276" w:lineRule="auto"/>
        <w:ind w:left="426" w:hanging="426"/>
        <w:jc w:val="both"/>
        <w:rPr>
          <w:rFonts w:ascii="DecimaWE Rg" w:hAnsi="DecimaWE Rg"/>
        </w:rPr>
      </w:pPr>
      <w:r w:rsidRPr="006B7545">
        <w:rPr>
          <w:rFonts w:ascii="DecimaWE Rg" w:hAnsi="DecimaWE Rg"/>
        </w:rPr>
        <w:t>di impegnarsi a gestire le attività sportive seguendo e facendo rispettare scrupolosamente le indicazioni elencate nel suddetto piano, anche attraverso la diffusione agli addetti alla gestione emergenze delle procedure di gestione delle stesse contenute nel piano succitato;</w:t>
      </w:r>
    </w:p>
    <w:p w14:paraId="72E08BF8" w14:textId="1BF3E33F" w:rsidR="00C41073" w:rsidRPr="006B7545" w:rsidRDefault="00C41073" w:rsidP="00C41073">
      <w:pPr>
        <w:pStyle w:val="Standard"/>
        <w:numPr>
          <w:ilvl w:val="0"/>
          <w:numId w:val="20"/>
        </w:numPr>
        <w:spacing w:line="276" w:lineRule="auto"/>
        <w:ind w:left="426" w:hanging="426"/>
        <w:jc w:val="both"/>
        <w:rPr>
          <w:rFonts w:ascii="DecimaWE Rg" w:hAnsi="DecimaWE Rg"/>
        </w:rPr>
      </w:pPr>
      <w:r w:rsidRPr="006B7545">
        <w:rPr>
          <w:rFonts w:ascii="DecimaWE Rg" w:hAnsi="DecimaWE Rg"/>
        </w:rPr>
        <w:t>di informare prontamente EDR Udine in caso di irregolarità impiantistiche ed organizzative correlate ai prerequisiti riportati nel piano di gestione delle emergenze;</w:t>
      </w:r>
    </w:p>
    <w:p w14:paraId="74549EEF" w14:textId="77777777" w:rsidR="00CB78B8" w:rsidRPr="00CB78B8" w:rsidRDefault="00CB78B8" w:rsidP="00CB78B8">
      <w:pPr>
        <w:pStyle w:val="Standard"/>
        <w:numPr>
          <w:ilvl w:val="0"/>
          <w:numId w:val="20"/>
        </w:numPr>
        <w:spacing w:line="276" w:lineRule="auto"/>
        <w:ind w:left="426" w:hanging="426"/>
        <w:jc w:val="both"/>
        <w:rPr>
          <w:rFonts w:ascii="DecimaWE Rg" w:hAnsi="DecimaWE Rg"/>
        </w:rPr>
      </w:pPr>
      <w:r w:rsidRPr="00CB78B8">
        <w:rPr>
          <w:rFonts w:ascii="DecimaWE Rg" w:hAnsi="DecimaWE Rg"/>
        </w:rPr>
        <w:t>di essere a conoscenza che le palestre scolastiche non possiedono l’agibilità per il pubblico spettacolo;</w:t>
      </w:r>
    </w:p>
    <w:p w14:paraId="6D623A52" w14:textId="338B8277" w:rsidR="00CB78B8" w:rsidRPr="00CB78B8" w:rsidRDefault="00CB78B8" w:rsidP="00CB78B8">
      <w:pPr>
        <w:pStyle w:val="Standard"/>
        <w:numPr>
          <w:ilvl w:val="0"/>
          <w:numId w:val="20"/>
        </w:numPr>
        <w:spacing w:line="276" w:lineRule="auto"/>
        <w:ind w:left="426" w:hanging="426"/>
        <w:jc w:val="both"/>
        <w:rPr>
          <w:rFonts w:ascii="DecimaWE Rg" w:hAnsi="DecimaWE Rg"/>
        </w:rPr>
      </w:pPr>
      <w:r w:rsidRPr="00CB78B8">
        <w:rPr>
          <w:rFonts w:ascii="DecimaWE Rg" w:hAnsi="DecimaWE Rg"/>
        </w:rPr>
        <w:t xml:space="preserve">di essere consapevole che la concessione potrà essere sospesa in qualunque momento </w:t>
      </w:r>
      <w:r w:rsidR="003B2D74">
        <w:rPr>
          <w:rFonts w:ascii="DecimaWE Rg" w:hAnsi="DecimaWE Rg"/>
        </w:rPr>
        <w:t xml:space="preserve">in caso di richiesta di utilizzo da parte dei </w:t>
      </w:r>
      <w:r w:rsidRPr="00CB78B8">
        <w:rPr>
          <w:rFonts w:ascii="DecimaWE Rg" w:hAnsi="DecimaWE Rg"/>
        </w:rPr>
        <w:t>Dirigenti Scolastici per esigenze didattiche;</w:t>
      </w:r>
    </w:p>
    <w:p w14:paraId="6C645399" w14:textId="77777777" w:rsidR="00CB78B8" w:rsidRPr="00CB78B8" w:rsidRDefault="00CB78B8" w:rsidP="00CB78B8">
      <w:pPr>
        <w:pStyle w:val="Standard"/>
        <w:numPr>
          <w:ilvl w:val="0"/>
          <w:numId w:val="20"/>
        </w:numPr>
        <w:spacing w:line="276" w:lineRule="auto"/>
        <w:ind w:left="426" w:hanging="426"/>
        <w:jc w:val="both"/>
        <w:rPr>
          <w:rFonts w:ascii="DecimaWE Rg" w:hAnsi="DecimaWE Rg"/>
        </w:rPr>
      </w:pPr>
      <w:r w:rsidRPr="00CB78B8">
        <w:rPr>
          <w:rFonts w:ascii="DecimaWE Rg" w:hAnsi="DecimaWE Rg"/>
        </w:rPr>
        <w:lastRenderedPageBreak/>
        <w:t>di essere consapevole che, nei periodi in cui non è prevista l’accensione dell’impianto di riscaldamento e nelle giornate festive, i locali potrebbero essere privi di riscaldamento e acqua calda;</w:t>
      </w:r>
    </w:p>
    <w:p w14:paraId="5FE7FF81" w14:textId="28AB01A4" w:rsidR="00CB78B8" w:rsidRDefault="00CB78B8" w:rsidP="00CB78B8">
      <w:pPr>
        <w:pStyle w:val="Standard"/>
        <w:numPr>
          <w:ilvl w:val="0"/>
          <w:numId w:val="20"/>
        </w:numPr>
        <w:spacing w:line="276" w:lineRule="auto"/>
        <w:ind w:left="426" w:hanging="426"/>
        <w:jc w:val="both"/>
        <w:rPr>
          <w:rFonts w:ascii="DecimaWE Rg" w:hAnsi="DecimaWE Rg"/>
        </w:rPr>
      </w:pPr>
      <w:r w:rsidRPr="00CB78B8">
        <w:rPr>
          <w:rFonts w:ascii="DecimaWE Rg" w:hAnsi="DecimaWE Rg"/>
        </w:rPr>
        <w:t xml:space="preserve">di essere a conoscenza </w:t>
      </w:r>
      <w:r>
        <w:rPr>
          <w:rFonts w:ascii="DecimaWE Rg" w:hAnsi="DecimaWE Rg"/>
        </w:rPr>
        <w:t xml:space="preserve">che </w:t>
      </w:r>
      <w:r w:rsidRPr="00CB78B8">
        <w:rPr>
          <w:rFonts w:ascii="DecimaWE Rg" w:hAnsi="DecimaWE Rg"/>
        </w:rPr>
        <w:t>per lo svolgimento dell’attività sportive sussiste l’obbligo di dotarsi di defibrillatori</w:t>
      </w:r>
      <w:r>
        <w:rPr>
          <w:rFonts w:ascii="DecimaWE Rg" w:hAnsi="DecimaWE Rg"/>
        </w:rPr>
        <w:t>,</w:t>
      </w:r>
      <w:r w:rsidRPr="00CB78B8">
        <w:rPr>
          <w:rFonts w:ascii="DecimaWE Rg" w:hAnsi="DecimaWE Rg"/>
        </w:rPr>
        <w:t xml:space="preserve"> nel rispetto delle linee guida riportate nell’allegato E del Decreto del Ministero della Salute dd. 24/04/2013</w:t>
      </w:r>
      <w:r>
        <w:rPr>
          <w:rFonts w:ascii="DecimaWE Rg" w:hAnsi="DecimaWE Rg"/>
        </w:rPr>
        <w:t>,</w:t>
      </w:r>
      <w:r w:rsidRPr="00CB78B8">
        <w:rPr>
          <w:rFonts w:ascii="DecimaWE Rg" w:hAnsi="DecimaWE Rg"/>
        </w:rPr>
        <w:t xml:space="preserve"> e pertanto di assumersi tutte le conseguenti responsabilità </w:t>
      </w:r>
      <w:r>
        <w:rPr>
          <w:rFonts w:ascii="DecimaWE Rg" w:hAnsi="DecimaWE Rg"/>
        </w:rPr>
        <w:t>riguardanti</w:t>
      </w:r>
      <w:r w:rsidRPr="00CB78B8">
        <w:rPr>
          <w:rFonts w:ascii="DecimaWE Rg" w:hAnsi="DecimaWE Rg"/>
        </w:rPr>
        <w:t xml:space="preserve"> l’utilizzo del defibrillatore messo a disposizione dall’</w:t>
      </w:r>
      <w:r>
        <w:rPr>
          <w:rFonts w:ascii="DecimaWE Rg" w:hAnsi="DecimaWE Rg"/>
        </w:rPr>
        <w:t xml:space="preserve">EDR di Udine il </w:t>
      </w:r>
      <w:r w:rsidRPr="00CB78B8">
        <w:rPr>
          <w:rFonts w:ascii="DecimaWE Rg" w:hAnsi="DecimaWE Rg"/>
        </w:rPr>
        <w:t xml:space="preserve">cui codice identificativo è riportato nell’elenco delle palestre in concessione; </w:t>
      </w:r>
    </w:p>
    <w:p w14:paraId="42031099" w14:textId="3A65F198" w:rsidR="006D5139" w:rsidRDefault="006D5139" w:rsidP="006D5139">
      <w:pPr>
        <w:pStyle w:val="Standard"/>
        <w:numPr>
          <w:ilvl w:val="0"/>
          <w:numId w:val="20"/>
        </w:numPr>
        <w:spacing w:line="276" w:lineRule="auto"/>
        <w:ind w:left="426" w:hanging="426"/>
        <w:jc w:val="both"/>
        <w:rPr>
          <w:rFonts w:ascii="DecimaWE Rg" w:hAnsi="DecimaWE Rg"/>
        </w:rPr>
      </w:pPr>
      <w:r>
        <w:rPr>
          <w:rFonts w:ascii="DecimaWE Rg" w:hAnsi="DecimaWE Rg"/>
        </w:rPr>
        <w:t xml:space="preserve">la </w:t>
      </w:r>
      <w:r w:rsidRPr="006D5139">
        <w:rPr>
          <w:rFonts w:ascii="DecimaWE Rg" w:hAnsi="DecimaWE Rg"/>
        </w:rPr>
        <w:t xml:space="preserve">presenza di soggetti abilitati all’utilizzo dei defibrillatori (attestati BLSD); </w:t>
      </w:r>
      <w:r>
        <w:rPr>
          <w:rFonts w:ascii="DecimaWE Rg" w:hAnsi="DecimaWE Rg"/>
        </w:rPr>
        <w:t xml:space="preserve">di </w:t>
      </w:r>
      <w:r w:rsidRPr="006D5139">
        <w:rPr>
          <w:rFonts w:ascii="DecimaWE Rg" w:hAnsi="DecimaWE Rg"/>
        </w:rPr>
        <w:t xml:space="preserve">ottemperare agli obblighi del D.Lgs 81/2008; </w:t>
      </w:r>
      <w:r>
        <w:rPr>
          <w:rFonts w:ascii="DecimaWE Rg" w:hAnsi="DecimaWE Rg"/>
        </w:rPr>
        <w:t xml:space="preserve">di </w:t>
      </w:r>
      <w:r w:rsidRPr="006D5139">
        <w:rPr>
          <w:rFonts w:ascii="DecimaWE Rg" w:hAnsi="DecimaWE Rg"/>
        </w:rPr>
        <w:t xml:space="preserve">sottoporre gli allenatori, i direttori tecnici e i preparatori atletici agli accertamenti sanitari previsti dalla legge; </w:t>
      </w:r>
      <w:r>
        <w:rPr>
          <w:rFonts w:ascii="DecimaWE Rg" w:hAnsi="DecimaWE Rg"/>
        </w:rPr>
        <w:t xml:space="preserve">di </w:t>
      </w:r>
      <w:r w:rsidRPr="006D5139">
        <w:rPr>
          <w:rFonts w:ascii="DecimaWE Rg" w:hAnsi="DecimaWE Rg"/>
        </w:rPr>
        <w:t>assicurare la tutela sanitaria degli atleti D.M. 18 febbraio 1982; assicurazione contro i rischi degli atleti</w:t>
      </w:r>
      <w:r>
        <w:rPr>
          <w:rFonts w:ascii="DecimaWE Rg" w:hAnsi="DecimaWE Rg"/>
        </w:rPr>
        <w:t>;</w:t>
      </w:r>
    </w:p>
    <w:p w14:paraId="43DC5592" w14:textId="42BBFA80" w:rsidR="003B2D74" w:rsidRPr="00080603" w:rsidRDefault="00CB78B8" w:rsidP="003B2D74">
      <w:pPr>
        <w:pStyle w:val="Standard"/>
        <w:numPr>
          <w:ilvl w:val="0"/>
          <w:numId w:val="20"/>
        </w:numPr>
        <w:spacing w:line="276" w:lineRule="auto"/>
        <w:ind w:left="426" w:hanging="426"/>
        <w:jc w:val="both"/>
        <w:rPr>
          <w:rFonts w:ascii="DecimaWE Rg" w:hAnsi="DecimaWE Rg"/>
        </w:rPr>
      </w:pPr>
      <w:r w:rsidRPr="00CB78B8">
        <w:rPr>
          <w:rFonts w:ascii="DecimaWE Rg" w:hAnsi="DecimaWE Rg"/>
        </w:rPr>
        <w:t>che il responsabile dell’attività e dell’uso dell’impianto</w:t>
      </w:r>
      <w:r w:rsidR="00CA09D4">
        <w:rPr>
          <w:rFonts w:ascii="DecimaWE Rg" w:hAnsi="DecimaWE Rg"/>
        </w:rPr>
        <w:t xml:space="preserve"> è </w:t>
      </w:r>
      <w:r w:rsidRPr="00CA09D4">
        <w:rPr>
          <w:rFonts w:ascii="DecimaWE Rg" w:hAnsi="DecimaWE Rg"/>
        </w:rPr>
        <w:t>il richiedente, reperibile al seguent</w:t>
      </w:r>
      <w:r w:rsidR="00CA09D4">
        <w:rPr>
          <w:rFonts w:ascii="DecimaWE Rg" w:hAnsi="DecimaWE Rg"/>
        </w:rPr>
        <w:t>e numero di telefono cellulare</w:t>
      </w:r>
      <w:r w:rsidR="003B2D74">
        <w:rPr>
          <w:rFonts w:ascii="DecimaWE Rg" w:hAnsi="DecimaWE Rg"/>
        </w:rPr>
        <w:t>:</w:t>
      </w:r>
    </w:p>
    <w:tbl>
      <w:tblPr>
        <w:tblStyle w:val="Grigliatabella"/>
        <w:tblW w:w="9497" w:type="dxa"/>
        <w:tblInd w:w="421" w:type="dxa"/>
        <w:tblLook w:val="04A0" w:firstRow="1" w:lastRow="0" w:firstColumn="1" w:lastColumn="0" w:noHBand="0" w:noVBand="1"/>
      </w:tblPr>
      <w:tblGrid>
        <w:gridCol w:w="9497"/>
      </w:tblGrid>
      <w:tr w:rsidR="003B2D74" w14:paraId="7C7854C9" w14:textId="77777777" w:rsidTr="00924E6C">
        <w:tc>
          <w:tcPr>
            <w:tcW w:w="9497" w:type="dxa"/>
          </w:tcPr>
          <w:p w14:paraId="76CB9DF9" w14:textId="77777777" w:rsidR="003B2D74" w:rsidRDefault="003B2D74" w:rsidP="00924E6C">
            <w:pPr>
              <w:pStyle w:val="Standard"/>
              <w:tabs>
                <w:tab w:val="left" w:pos="6060"/>
              </w:tabs>
              <w:spacing w:line="360" w:lineRule="auto"/>
              <w:jc w:val="both"/>
              <w:rPr>
                <w:rFonts w:ascii="DecimaWE Rg" w:hAnsi="DecimaWE Rg" w:cs="Arial"/>
              </w:rPr>
            </w:pPr>
          </w:p>
        </w:tc>
      </w:tr>
    </w:tbl>
    <w:p w14:paraId="07B48E83" w14:textId="6BFFBE8E" w:rsidR="000F6F31" w:rsidRDefault="00567115" w:rsidP="00E06E38">
      <w:pPr>
        <w:pStyle w:val="Standard"/>
        <w:numPr>
          <w:ilvl w:val="0"/>
          <w:numId w:val="20"/>
        </w:numPr>
        <w:spacing w:after="120"/>
        <w:ind w:left="425" w:hanging="425"/>
        <w:jc w:val="both"/>
        <w:rPr>
          <w:rFonts w:ascii="DecimaWE Rg" w:hAnsi="DecimaWE Rg" w:cs="Arial"/>
        </w:rPr>
      </w:pPr>
      <w:r>
        <w:rPr>
          <w:rFonts w:ascii="DecimaWE Rg" w:hAnsi="DecimaWE Rg" w:cs="Arial"/>
        </w:rPr>
        <w:t xml:space="preserve">che, per quanto disposto dall’art. </w:t>
      </w:r>
      <w:r w:rsidR="000F6F31">
        <w:rPr>
          <w:rFonts w:ascii="DecimaWE Rg" w:hAnsi="DecimaWE Rg" w:cs="Arial"/>
        </w:rPr>
        <w:t>4</w:t>
      </w:r>
      <w:r>
        <w:rPr>
          <w:rFonts w:ascii="DecimaWE Rg" w:hAnsi="DecimaWE Rg" w:cs="Arial"/>
        </w:rPr>
        <w:t xml:space="preserve">, comma 1, lettera </w:t>
      </w:r>
      <w:r w:rsidR="000F6F31">
        <w:rPr>
          <w:rFonts w:ascii="DecimaWE Rg" w:hAnsi="DecimaWE Rg" w:cs="Arial"/>
        </w:rPr>
        <w:t>f</w:t>
      </w:r>
      <w:r>
        <w:rPr>
          <w:rFonts w:ascii="DecimaWE Rg" w:hAnsi="DecimaWE Rg" w:cs="Arial"/>
        </w:rPr>
        <w:t>) del</w:t>
      </w:r>
      <w:r w:rsidR="00CA09D4">
        <w:rPr>
          <w:rFonts w:ascii="DecimaWE Rg" w:hAnsi="DecimaWE Rg" w:cs="Arial"/>
        </w:rPr>
        <w:t>l’Atto di Indirizzo</w:t>
      </w:r>
      <w:r>
        <w:rPr>
          <w:rFonts w:ascii="DecimaWE Rg" w:hAnsi="DecimaWE Rg" w:cs="Arial"/>
        </w:rPr>
        <w:t xml:space="preserve">, </w:t>
      </w:r>
      <w:r w:rsidRPr="00C416EF">
        <w:rPr>
          <w:rFonts w:ascii="DecimaWE Rg" w:hAnsi="DecimaWE Rg" w:cs="Arial"/>
        </w:rPr>
        <w:t xml:space="preserve">durante l’attività in palestra, </w:t>
      </w:r>
      <w:r w:rsidRPr="00334E2A">
        <w:rPr>
          <w:rFonts w:ascii="DecimaWE Rg" w:hAnsi="DecimaWE Rg" w:cs="Arial"/>
        </w:rPr>
        <w:t>il soggetto referente per l’attuazione delle norme sulla sicurezza antincendio (prevenzione, protezione e procedure da adottare) e per la gestione delle eme</w:t>
      </w:r>
      <w:r w:rsidR="00CA09D4">
        <w:rPr>
          <w:rFonts w:ascii="DecimaWE Rg" w:hAnsi="DecimaWE Rg" w:cs="Arial"/>
        </w:rPr>
        <w:t>rgenze e di primo soccorso sarà:</w:t>
      </w:r>
    </w:p>
    <w:tbl>
      <w:tblPr>
        <w:tblStyle w:val="Grigliatabella"/>
        <w:tblW w:w="0" w:type="auto"/>
        <w:tblInd w:w="421" w:type="dxa"/>
        <w:tblLook w:val="04A0" w:firstRow="1" w:lastRow="0" w:firstColumn="1" w:lastColumn="0" w:noHBand="0" w:noVBand="1"/>
      </w:tblPr>
      <w:tblGrid>
        <w:gridCol w:w="9490"/>
      </w:tblGrid>
      <w:tr w:rsidR="00CA09D4" w14:paraId="43FA7B87" w14:textId="77777777" w:rsidTr="00CA09D4">
        <w:tc>
          <w:tcPr>
            <w:tcW w:w="9490" w:type="dxa"/>
          </w:tcPr>
          <w:p w14:paraId="35D981BB" w14:textId="77777777" w:rsidR="001D56AD" w:rsidRDefault="001D56AD" w:rsidP="00CA09D4">
            <w:pPr>
              <w:pStyle w:val="Standard"/>
              <w:spacing w:after="120"/>
              <w:jc w:val="both"/>
              <w:rPr>
                <w:rFonts w:ascii="DecimaWE Rg" w:hAnsi="DecimaWE Rg" w:cs="Arial"/>
                <w:sz w:val="20"/>
                <w:szCs w:val="20"/>
              </w:rPr>
            </w:pPr>
          </w:p>
          <w:p w14:paraId="4F185752" w14:textId="4E2C83C8" w:rsidR="00CA09D4" w:rsidRPr="001D56AD" w:rsidRDefault="00CA09D4" w:rsidP="00CA09D4">
            <w:pPr>
              <w:pStyle w:val="Standard"/>
              <w:spacing w:after="120"/>
              <w:jc w:val="both"/>
              <w:rPr>
                <w:rFonts w:ascii="DecimaWE Rg" w:hAnsi="DecimaWE Rg" w:cs="Arial"/>
                <w:sz w:val="20"/>
                <w:szCs w:val="20"/>
              </w:rPr>
            </w:pPr>
            <w:r w:rsidRPr="001D56AD">
              <w:rPr>
                <w:rFonts w:ascii="DecimaWE Rg" w:hAnsi="DecimaWE Rg" w:cs="Arial"/>
                <w:sz w:val="20"/>
                <w:szCs w:val="20"/>
              </w:rPr>
              <w:t>il/la Sig./Sig.ra: ______________________________________________________________________</w:t>
            </w:r>
            <w:r w:rsidR="001D56AD">
              <w:rPr>
                <w:rFonts w:ascii="DecimaWE Rg" w:hAnsi="DecimaWE Rg" w:cs="Arial"/>
                <w:sz w:val="20"/>
                <w:szCs w:val="20"/>
              </w:rPr>
              <w:t>____________________</w:t>
            </w:r>
            <w:r w:rsidRPr="001D56AD">
              <w:rPr>
                <w:rFonts w:ascii="DecimaWE Rg" w:hAnsi="DecimaWE Rg" w:cs="Arial"/>
                <w:sz w:val="20"/>
                <w:szCs w:val="20"/>
              </w:rPr>
              <w:t>______</w:t>
            </w:r>
          </w:p>
          <w:p w14:paraId="40CF9BE5" w14:textId="02C9B129" w:rsidR="00CA09D4" w:rsidRPr="001D56AD" w:rsidRDefault="00CA09D4" w:rsidP="00CA09D4">
            <w:pPr>
              <w:pStyle w:val="Standard"/>
              <w:tabs>
                <w:tab w:val="left" w:pos="6060"/>
              </w:tabs>
              <w:spacing w:line="360" w:lineRule="auto"/>
              <w:jc w:val="both"/>
              <w:rPr>
                <w:rFonts w:ascii="DecimaWE Rg" w:hAnsi="DecimaWE Rg" w:cs="Arial"/>
                <w:sz w:val="20"/>
                <w:szCs w:val="20"/>
              </w:rPr>
            </w:pPr>
            <w:r w:rsidRPr="001D56AD">
              <w:rPr>
                <w:rFonts w:ascii="DecimaWE Rg" w:hAnsi="DecimaWE Rg" w:cs="Arial"/>
                <w:sz w:val="20"/>
                <w:szCs w:val="20"/>
              </w:rPr>
              <w:t>tel. / cell.: ______________</w:t>
            </w:r>
            <w:r w:rsidR="001D56AD">
              <w:rPr>
                <w:rFonts w:ascii="DecimaWE Rg" w:hAnsi="DecimaWE Rg" w:cs="Arial"/>
                <w:sz w:val="20"/>
                <w:szCs w:val="20"/>
              </w:rPr>
              <w:t>______</w:t>
            </w:r>
            <w:r w:rsidRPr="001D56AD">
              <w:rPr>
                <w:rFonts w:ascii="DecimaWE Rg" w:hAnsi="DecimaWE Rg" w:cs="Arial"/>
                <w:sz w:val="20"/>
                <w:szCs w:val="20"/>
              </w:rPr>
              <w:t>______________________ e-mail: ___________</w:t>
            </w:r>
            <w:r w:rsidR="001D56AD" w:rsidRPr="001D56AD">
              <w:rPr>
                <w:rFonts w:ascii="DecimaWE Rg" w:hAnsi="DecimaWE Rg" w:cs="Arial"/>
                <w:sz w:val="20"/>
                <w:szCs w:val="20"/>
              </w:rPr>
              <w:t>_</w:t>
            </w:r>
            <w:r w:rsidRPr="001D56AD">
              <w:rPr>
                <w:rFonts w:ascii="DecimaWE Rg" w:hAnsi="DecimaWE Rg" w:cs="Arial"/>
                <w:sz w:val="20"/>
                <w:szCs w:val="20"/>
              </w:rPr>
              <w:t>__</w:t>
            </w:r>
            <w:r w:rsidR="001D56AD">
              <w:rPr>
                <w:rFonts w:ascii="DecimaWE Rg" w:hAnsi="DecimaWE Rg" w:cs="Arial"/>
                <w:sz w:val="20"/>
                <w:szCs w:val="20"/>
              </w:rPr>
              <w:t>_____________</w:t>
            </w:r>
            <w:r w:rsidRPr="001D56AD">
              <w:rPr>
                <w:rFonts w:ascii="DecimaWE Rg" w:hAnsi="DecimaWE Rg" w:cs="Arial"/>
                <w:sz w:val="20"/>
                <w:szCs w:val="20"/>
              </w:rPr>
              <w:t>_________________________</w:t>
            </w:r>
          </w:p>
          <w:p w14:paraId="0CAF8127" w14:textId="469E4526" w:rsidR="00CA09D4" w:rsidRPr="001D56AD" w:rsidRDefault="00CA09D4" w:rsidP="00CA09D4">
            <w:pPr>
              <w:pStyle w:val="Standard"/>
              <w:tabs>
                <w:tab w:val="left" w:pos="6060"/>
              </w:tabs>
              <w:spacing w:line="360" w:lineRule="auto"/>
              <w:jc w:val="both"/>
              <w:rPr>
                <w:rFonts w:ascii="DecimaWE Rg" w:hAnsi="DecimaWE Rg" w:cs="Arial"/>
                <w:sz w:val="20"/>
                <w:szCs w:val="20"/>
              </w:rPr>
            </w:pPr>
          </w:p>
        </w:tc>
      </w:tr>
      <w:tr w:rsidR="001D56AD" w14:paraId="6E1DC3DF" w14:textId="77777777" w:rsidTr="00CA09D4">
        <w:tc>
          <w:tcPr>
            <w:tcW w:w="9490" w:type="dxa"/>
          </w:tcPr>
          <w:p w14:paraId="3C117061" w14:textId="77777777" w:rsidR="001D56AD" w:rsidRDefault="001D56AD" w:rsidP="001D56AD">
            <w:pPr>
              <w:pStyle w:val="Standard"/>
              <w:spacing w:after="120"/>
              <w:jc w:val="both"/>
              <w:rPr>
                <w:rFonts w:ascii="DecimaWE Rg" w:hAnsi="DecimaWE Rg" w:cs="Arial"/>
                <w:sz w:val="20"/>
                <w:szCs w:val="20"/>
              </w:rPr>
            </w:pPr>
          </w:p>
          <w:p w14:paraId="041103CC" w14:textId="77777777" w:rsidR="001D56AD" w:rsidRPr="001D56AD" w:rsidRDefault="001D56AD" w:rsidP="001D56AD">
            <w:pPr>
              <w:pStyle w:val="Standard"/>
              <w:spacing w:after="120"/>
              <w:jc w:val="both"/>
              <w:rPr>
                <w:rFonts w:ascii="DecimaWE Rg" w:hAnsi="DecimaWE Rg" w:cs="Arial"/>
                <w:sz w:val="20"/>
                <w:szCs w:val="20"/>
              </w:rPr>
            </w:pPr>
            <w:r w:rsidRPr="001D56AD">
              <w:rPr>
                <w:rFonts w:ascii="DecimaWE Rg" w:hAnsi="DecimaWE Rg" w:cs="Arial"/>
                <w:sz w:val="20"/>
                <w:szCs w:val="20"/>
              </w:rPr>
              <w:t>il/la Sig./Sig.ra: ______________________________________________________________________</w:t>
            </w:r>
            <w:r>
              <w:rPr>
                <w:rFonts w:ascii="DecimaWE Rg" w:hAnsi="DecimaWE Rg" w:cs="Arial"/>
                <w:sz w:val="20"/>
                <w:szCs w:val="20"/>
              </w:rPr>
              <w:t>____________________</w:t>
            </w:r>
            <w:r w:rsidRPr="001D56AD">
              <w:rPr>
                <w:rFonts w:ascii="DecimaWE Rg" w:hAnsi="DecimaWE Rg" w:cs="Arial"/>
                <w:sz w:val="20"/>
                <w:szCs w:val="20"/>
              </w:rPr>
              <w:t>______</w:t>
            </w:r>
          </w:p>
          <w:p w14:paraId="1BCB5253" w14:textId="77777777" w:rsidR="001D56AD" w:rsidRPr="001D56AD" w:rsidRDefault="001D56AD" w:rsidP="001D56AD">
            <w:pPr>
              <w:pStyle w:val="Standard"/>
              <w:tabs>
                <w:tab w:val="left" w:pos="6060"/>
              </w:tabs>
              <w:spacing w:line="360" w:lineRule="auto"/>
              <w:jc w:val="both"/>
              <w:rPr>
                <w:rFonts w:ascii="DecimaWE Rg" w:hAnsi="DecimaWE Rg" w:cs="Arial"/>
                <w:sz w:val="20"/>
                <w:szCs w:val="20"/>
              </w:rPr>
            </w:pPr>
            <w:r w:rsidRPr="001D56AD">
              <w:rPr>
                <w:rFonts w:ascii="DecimaWE Rg" w:hAnsi="DecimaWE Rg" w:cs="Arial"/>
                <w:sz w:val="20"/>
                <w:szCs w:val="20"/>
              </w:rPr>
              <w:t>tel. / cell.: ______________</w:t>
            </w:r>
            <w:r>
              <w:rPr>
                <w:rFonts w:ascii="DecimaWE Rg" w:hAnsi="DecimaWE Rg" w:cs="Arial"/>
                <w:sz w:val="20"/>
                <w:szCs w:val="20"/>
              </w:rPr>
              <w:t>______</w:t>
            </w:r>
            <w:r w:rsidRPr="001D56AD">
              <w:rPr>
                <w:rFonts w:ascii="DecimaWE Rg" w:hAnsi="DecimaWE Rg" w:cs="Arial"/>
                <w:sz w:val="20"/>
                <w:szCs w:val="20"/>
              </w:rPr>
              <w:t>______________________ e-mail: ______________</w:t>
            </w:r>
            <w:r>
              <w:rPr>
                <w:rFonts w:ascii="DecimaWE Rg" w:hAnsi="DecimaWE Rg" w:cs="Arial"/>
                <w:sz w:val="20"/>
                <w:szCs w:val="20"/>
              </w:rPr>
              <w:t>_____________</w:t>
            </w:r>
            <w:r w:rsidRPr="001D56AD">
              <w:rPr>
                <w:rFonts w:ascii="DecimaWE Rg" w:hAnsi="DecimaWE Rg" w:cs="Arial"/>
                <w:sz w:val="20"/>
                <w:szCs w:val="20"/>
              </w:rPr>
              <w:t>_________________________</w:t>
            </w:r>
          </w:p>
          <w:p w14:paraId="7B61B305" w14:textId="6A67851D" w:rsidR="001D56AD" w:rsidRDefault="001D56AD" w:rsidP="001D56AD">
            <w:pPr>
              <w:pStyle w:val="Standard"/>
              <w:tabs>
                <w:tab w:val="left" w:pos="6060"/>
              </w:tabs>
              <w:spacing w:line="360" w:lineRule="auto"/>
              <w:jc w:val="both"/>
              <w:rPr>
                <w:rFonts w:ascii="DecimaWE Rg" w:hAnsi="DecimaWE Rg" w:cs="Arial"/>
              </w:rPr>
            </w:pPr>
          </w:p>
        </w:tc>
      </w:tr>
    </w:tbl>
    <w:p w14:paraId="6EDCF5ED" w14:textId="77777777" w:rsidR="006D5139" w:rsidRDefault="006D5139" w:rsidP="006D5139">
      <w:pPr>
        <w:pStyle w:val="Standard"/>
        <w:spacing w:line="276" w:lineRule="auto"/>
        <w:ind w:left="426"/>
        <w:jc w:val="both"/>
        <w:rPr>
          <w:rFonts w:ascii="DecimaWE Rg" w:hAnsi="DecimaWE Rg"/>
        </w:rPr>
      </w:pPr>
    </w:p>
    <w:p w14:paraId="05555C4F" w14:textId="77777777" w:rsidR="00080603" w:rsidRPr="003B2D74" w:rsidRDefault="006D5139" w:rsidP="00080603">
      <w:pPr>
        <w:pStyle w:val="Standard"/>
        <w:numPr>
          <w:ilvl w:val="0"/>
          <w:numId w:val="20"/>
        </w:numPr>
        <w:spacing w:line="276" w:lineRule="auto"/>
        <w:ind w:left="426" w:hanging="426"/>
        <w:jc w:val="both"/>
        <w:rPr>
          <w:rFonts w:ascii="DecimaWE Rg" w:hAnsi="DecimaWE Rg"/>
        </w:rPr>
      </w:pPr>
      <w:r w:rsidRPr="003B2D74">
        <w:rPr>
          <w:rFonts w:ascii="DecimaWE Rg" w:hAnsi="DecimaWE Rg"/>
        </w:rPr>
        <w:t>di trasmettere gli attestati di prevenzione incendio di livello medio e di primo soccorso;</w:t>
      </w:r>
    </w:p>
    <w:p w14:paraId="0324610C" w14:textId="79B5E2E1" w:rsidR="00080603" w:rsidRPr="00080603" w:rsidRDefault="00080603" w:rsidP="00080603">
      <w:pPr>
        <w:pStyle w:val="Standard"/>
        <w:numPr>
          <w:ilvl w:val="0"/>
          <w:numId w:val="20"/>
        </w:numPr>
        <w:spacing w:line="276" w:lineRule="auto"/>
        <w:ind w:left="426" w:hanging="426"/>
        <w:jc w:val="both"/>
        <w:rPr>
          <w:rFonts w:ascii="DecimaWE Rg" w:hAnsi="DecimaWE Rg"/>
        </w:rPr>
      </w:pPr>
      <w:r w:rsidRPr="00080603">
        <w:rPr>
          <w:rFonts w:ascii="DecimaWE Rg" w:hAnsi="DecimaWE Rg"/>
        </w:rPr>
        <w:t>di autorizzare</w:t>
      </w:r>
      <w:r>
        <w:rPr>
          <w:rFonts w:ascii="DecimaWE Rg" w:hAnsi="DecimaWE Rg"/>
        </w:rPr>
        <w:t>,</w:t>
      </w:r>
      <w:r w:rsidRPr="00080603">
        <w:rPr>
          <w:rFonts w:ascii="DecimaWE Rg" w:hAnsi="DecimaWE Rg"/>
        </w:rPr>
        <w:t xml:space="preserve"> </w:t>
      </w:r>
      <w:r w:rsidRPr="00080603">
        <w:rPr>
          <w:rFonts w:ascii="DecimaWE Rg" w:hAnsi="DecimaWE Rg" w:cs="Arial"/>
          <w:color w:val="363639"/>
        </w:rPr>
        <w:t>per il ricevimento di tutte le comunicazioni inerenti la c</w:t>
      </w:r>
      <w:r>
        <w:rPr>
          <w:rFonts w:ascii="DecimaWE Rg" w:hAnsi="DecimaWE Rg" w:cs="Arial"/>
          <w:color w:val="363639"/>
        </w:rPr>
        <w:t xml:space="preserve">oncessione, </w:t>
      </w:r>
      <w:r w:rsidRPr="00080603">
        <w:rPr>
          <w:rFonts w:ascii="DecimaWE Rg" w:hAnsi="DecimaWE Rg" w:cs="Arial"/>
          <w:color w:val="363639"/>
        </w:rPr>
        <w:t xml:space="preserve">compresi i relativi documenti contabili, </w:t>
      </w:r>
      <w:r>
        <w:rPr>
          <w:rFonts w:ascii="DecimaWE Rg" w:hAnsi="DecimaWE Rg" w:cs="Arial"/>
          <w:color w:val="363639"/>
        </w:rPr>
        <w:t>l’utilizzo esclusivo de</w:t>
      </w:r>
      <w:r w:rsidRPr="00080603">
        <w:rPr>
          <w:rFonts w:ascii="DecimaWE Rg" w:hAnsi="DecimaWE Rg" w:cs="Arial"/>
          <w:color w:val="363639"/>
        </w:rPr>
        <w:t>l seguente indirizzo di posta elettronica o PEC</w:t>
      </w:r>
      <w:r w:rsidR="003448DF">
        <w:rPr>
          <w:rFonts w:ascii="DecimaWE Rg" w:hAnsi="DecimaWE Rg" w:cs="Arial"/>
          <w:color w:val="363639"/>
        </w:rPr>
        <w:t>:</w:t>
      </w:r>
    </w:p>
    <w:tbl>
      <w:tblPr>
        <w:tblStyle w:val="Grigliatabella"/>
        <w:tblW w:w="9497" w:type="dxa"/>
        <w:tblInd w:w="421" w:type="dxa"/>
        <w:tblLook w:val="04A0" w:firstRow="1" w:lastRow="0" w:firstColumn="1" w:lastColumn="0" w:noHBand="0" w:noVBand="1"/>
      </w:tblPr>
      <w:tblGrid>
        <w:gridCol w:w="9497"/>
      </w:tblGrid>
      <w:tr w:rsidR="003448DF" w14:paraId="17C751B2" w14:textId="77777777" w:rsidTr="003448DF">
        <w:tc>
          <w:tcPr>
            <w:tcW w:w="9497" w:type="dxa"/>
          </w:tcPr>
          <w:p w14:paraId="051BD502" w14:textId="77777777" w:rsidR="003448DF" w:rsidRDefault="003448DF" w:rsidP="003448DF">
            <w:pPr>
              <w:pStyle w:val="Standard"/>
              <w:tabs>
                <w:tab w:val="left" w:pos="6060"/>
              </w:tabs>
              <w:spacing w:line="360" w:lineRule="auto"/>
              <w:jc w:val="both"/>
              <w:rPr>
                <w:rFonts w:ascii="DecimaWE Rg" w:hAnsi="DecimaWE Rg" w:cs="Arial"/>
              </w:rPr>
            </w:pPr>
          </w:p>
        </w:tc>
      </w:tr>
    </w:tbl>
    <w:p w14:paraId="3E5D079D" w14:textId="0B84573E" w:rsidR="002D023D" w:rsidRDefault="002D023D" w:rsidP="002D023D">
      <w:pPr>
        <w:pStyle w:val="Standard"/>
        <w:ind w:left="426"/>
        <w:jc w:val="both"/>
        <w:rPr>
          <w:rFonts w:ascii="DecimaWE Rg" w:hAnsi="DecimaWE Rg" w:cs="Arial"/>
        </w:rPr>
      </w:pPr>
    </w:p>
    <w:p w14:paraId="493E2865" w14:textId="328B942A" w:rsidR="00432342" w:rsidRDefault="002D023D" w:rsidP="00045F17">
      <w:pPr>
        <w:pStyle w:val="Standard"/>
        <w:numPr>
          <w:ilvl w:val="0"/>
          <w:numId w:val="20"/>
        </w:numPr>
        <w:spacing w:line="276" w:lineRule="auto"/>
        <w:ind w:left="426" w:hanging="426"/>
        <w:jc w:val="both"/>
        <w:rPr>
          <w:rFonts w:ascii="DecimaWE Rg" w:hAnsi="DecimaWE Rg"/>
        </w:rPr>
      </w:pPr>
      <w:r w:rsidRPr="008922BA">
        <w:rPr>
          <w:rFonts w:ascii="DecimaWE Rg" w:hAnsi="DecimaWE Rg"/>
        </w:rPr>
        <w:t xml:space="preserve">di aver </w:t>
      </w:r>
      <w:r w:rsidR="00432342" w:rsidRPr="008922BA">
        <w:rPr>
          <w:rFonts w:ascii="DecimaWE Rg" w:hAnsi="DecimaWE Rg"/>
        </w:rPr>
        <w:t>effettuato il pagamento volontario</w:t>
      </w:r>
      <w:r w:rsidR="00590D1B" w:rsidRPr="008922BA">
        <w:rPr>
          <w:rFonts w:ascii="DecimaWE Rg" w:hAnsi="DecimaWE Rg"/>
        </w:rPr>
        <w:t xml:space="preserve"> per il deposito cauzionale a favore dell’EDR di Udine, secondo l’art. 9 dell’Atto di Indirizzo, con il Sistema PagoPA, indicando nella causale “DEPOSITO CAUZIONALE PALESTRE UDINE 23-24”, </w:t>
      </w:r>
      <w:r w:rsidR="008922BA" w:rsidRPr="008922BA">
        <w:rPr>
          <w:rFonts w:ascii="DecimaWE Rg" w:hAnsi="DecimaWE Rg"/>
          <w:sz w:val="18"/>
          <w:szCs w:val="18"/>
        </w:rPr>
        <w:t>(</w:t>
      </w:r>
      <w:r w:rsidR="008922BA">
        <w:rPr>
          <w:rFonts w:ascii="DecimaWE Rg" w:hAnsi="DecimaWE Rg"/>
          <w:sz w:val="18"/>
          <w:szCs w:val="18"/>
        </w:rPr>
        <w:t>S</w:t>
      </w:r>
      <w:r w:rsidR="00590D1B" w:rsidRPr="008922BA">
        <w:rPr>
          <w:rFonts w:ascii="DecimaWE Rg" w:hAnsi="DecimaWE Rg"/>
          <w:sz w:val="18"/>
          <w:szCs w:val="18"/>
        </w:rPr>
        <w:t>eguire la procedura di pagamento al link:</w:t>
      </w:r>
      <w:r w:rsidR="00432342" w:rsidRPr="008922BA">
        <w:rPr>
          <w:rFonts w:ascii="DecimaWE Rg" w:hAnsi="DecimaWE Rg"/>
          <w:sz w:val="18"/>
          <w:szCs w:val="18"/>
        </w:rPr>
        <w:t xml:space="preserve"> </w:t>
      </w:r>
      <w:hyperlink r:id="rId12" w:history="1">
        <w:r w:rsidR="007212F9" w:rsidRPr="00D868CC">
          <w:rPr>
            <w:rStyle w:val="Collegamentoipertestuale"/>
            <w:rFonts w:ascii="DecimaWE Rg" w:hAnsi="DecimaWE Rg"/>
            <w:sz w:val="18"/>
            <w:szCs w:val="18"/>
          </w:rPr>
          <w:t>http://www.udine.edrfvg.it/sistema-pagopa</w:t>
        </w:r>
      </w:hyperlink>
      <w:r w:rsidR="008922BA" w:rsidRPr="008922BA">
        <w:rPr>
          <w:rFonts w:ascii="DecimaWE Rg" w:hAnsi="DecimaWE Rg"/>
          <w:sz w:val="18"/>
          <w:szCs w:val="18"/>
        </w:rPr>
        <w:t>)</w:t>
      </w:r>
      <w:r w:rsidR="00432342" w:rsidRPr="008922BA">
        <w:rPr>
          <w:rFonts w:ascii="DecimaWE Rg" w:hAnsi="DecimaWE Rg"/>
        </w:rPr>
        <w:t>;</w:t>
      </w:r>
    </w:p>
    <w:tbl>
      <w:tblPr>
        <w:tblStyle w:val="Grigliatabella"/>
        <w:tblW w:w="9497" w:type="dxa"/>
        <w:tblInd w:w="421" w:type="dxa"/>
        <w:tblLook w:val="04A0" w:firstRow="1" w:lastRow="0" w:firstColumn="1" w:lastColumn="0" w:noHBand="0" w:noVBand="1"/>
      </w:tblPr>
      <w:tblGrid>
        <w:gridCol w:w="9497"/>
      </w:tblGrid>
      <w:tr w:rsidR="007212F9" w14:paraId="222841B3" w14:textId="77777777" w:rsidTr="00BF6E97">
        <w:tc>
          <w:tcPr>
            <w:tcW w:w="9497" w:type="dxa"/>
          </w:tcPr>
          <w:p w14:paraId="2270734A" w14:textId="70F3B1A4" w:rsidR="007212F9" w:rsidRDefault="007212F9" w:rsidP="0027543F">
            <w:pPr>
              <w:pStyle w:val="Standard"/>
              <w:ind w:right="340"/>
              <w:jc w:val="both"/>
              <w:rPr>
                <w:rFonts w:ascii="DecimaWE Rg" w:hAnsi="DecimaWE Rg"/>
                <w:spacing w:val="-10"/>
                <w:sz w:val="20"/>
                <w:szCs w:val="20"/>
              </w:rPr>
            </w:pPr>
            <w:r>
              <w:rPr>
                <w:rFonts w:ascii="DecimaWE Rg" w:hAnsi="DecimaWE Rg"/>
                <w:spacing w:val="-10"/>
                <w:sz w:val="20"/>
                <w:szCs w:val="20"/>
              </w:rPr>
              <w:t>Al termine dell’utilizzo della palestra richiesta in concessione, si autorizza lo svincolo e la restituzione della cauzione</w:t>
            </w:r>
            <w:r w:rsidR="0027543F">
              <w:rPr>
                <w:rFonts w:ascii="DecimaWE Rg" w:hAnsi="DecimaWE Rg"/>
                <w:spacing w:val="-10"/>
                <w:sz w:val="20"/>
                <w:szCs w:val="20"/>
              </w:rPr>
              <w:t>?</w:t>
            </w:r>
            <w:r>
              <w:rPr>
                <w:rFonts w:ascii="DecimaWE Rg" w:hAnsi="DecimaWE Rg"/>
                <w:spacing w:val="-10"/>
                <w:sz w:val="20"/>
                <w:szCs w:val="20"/>
              </w:rPr>
              <w:t xml:space="preserve"> </w:t>
            </w:r>
          </w:p>
          <w:p w14:paraId="47424E35" w14:textId="136B9CF1" w:rsidR="007212F9" w:rsidRDefault="007212F9" w:rsidP="0027543F">
            <w:pPr>
              <w:pStyle w:val="Standard"/>
              <w:ind w:right="340"/>
              <w:jc w:val="both"/>
              <w:rPr>
                <w:rFonts w:ascii="DecimaWE Rg" w:hAnsi="DecimaWE Rg"/>
                <w:spacing w:val="-10"/>
                <w:sz w:val="20"/>
                <w:szCs w:val="20"/>
              </w:rPr>
            </w:pPr>
            <w:r>
              <w:rPr>
                <w:rFonts w:ascii="DecimaWE Rg" w:hAnsi="DecimaWE Rg"/>
                <w:spacing w:val="-10"/>
                <w:sz w:val="20"/>
                <w:szCs w:val="20"/>
              </w:rPr>
              <w:sym w:font="Wingdings" w:char="F071"/>
            </w:r>
            <w:r>
              <w:rPr>
                <w:rFonts w:ascii="DecimaWE Rg" w:hAnsi="DecimaWE Rg"/>
                <w:spacing w:val="-10"/>
                <w:sz w:val="20"/>
                <w:szCs w:val="20"/>
              </w:rPr>
              <w:t xml:space="preserve">    sì     </w:t>
            </w:r>
            <w:r>
              <w:rPr>
                <w:rFonts w:ascii="DecimaWE Rg" w:hAnsi="DecimaWE Rg"/>
                <w:spacing w:val="-10"/>
                <w:sz w:val="20"/>
                <w:szCs w:val="20"/>
              </w:rPr>
              <w:sym w:font="Wingdings" w:char="F071"/>
            </w:r>
            <w:r>
              <w:rPr>
                <w:rFonts w:ascii="DecimaWE Rg" w:hAnsi="DecimaWE Rg"/>
                <w:spacing w:val="-10"/>
                <w:sz w:val="20"/>
                <w:szCs w:val="20"/>
              </w:rPr>
              <w:t xml:space="preserve">    no</w:t>
            </w:r>
          </w:p>
          <w:p w14:paraId="32A58853" w14:textId="4A67CD69" w:rsidR="007212F9" w:rsidRDefault="0027543F" w:rsidP="0027543F">
            <w:pPr>
              <w:pStyle w:val="Standard"/>
              <w:ind w:right="340"/>
              <w:jc w:val="both"/>
              <w:rPr>
                <w:rFonts w:ascii="DecimaWE Rg" w:hAnsi="DecimaWE Rg"/>
                <w:spacing w:val="-10"/>
                <w:sz w:val="20"/>
                <w:szCs w:val="20"/>
              </w:rPr>
            </w:pPr>
            <w:r>
              <w:rPr>
                <w:rFonts w:ascii="DecimaWE Rg" w:hAnsi="DecimaWE Rg"/>
                <w:spacing w:val="-10"/>
                <w:sz w:val="20"/>
                <w:szCs w:val="20"/>
              </w:rPr>
              <w:t>In caso di risposta negativa alla precedente domanda</w:t>
            </w:r>
            <w:r w:rsidR="007212F9">
              <w:rPr>
                <w:rFonts w:ascii="DecimaWE Rg" w:hAnsi="DecimaWE Rg"/>
                <w:spacing w:val="-10"/>
                <w:sz w:val="20"/>
                <w:szCs w:val="20"/>
              </w:rPr>
              <w:t xml:space="preserve">, </w:t>
            </w:r>
            <w:r>
              <w:rPr>
                <w:rFonts w:ascii="DecimaWE Rg" w:hAnsi="DecimaWE Rg"/>
                <w:spacing w:val="-10"/>
                <w:sz w:val="20"/>
                <w:szCs w:val="20"/>
              </w:rPr>
              <w:t>i</w:t>
            </w:r>
            <w:r w:rsidR="007212F9">
              <w:rPr>
                <w:rFonts w:ascii="DecimaWE Rg" w:hAnsi="DecimaWE Rg"/>
                <w:spacing w:val="-10"/>
                <w:sz w:val="20"/>
                <w:szCs w:val="20"/>
              </w:rPr>
              <w:t xml:space="preserve">l deposito cauzionale </w:t>
            </w:r>
            <w:r>
              <w:rPr>
                <w:rFonts w:ascii="DecimaWE Rg" w:hAnsi="DecimaWE Rg"/>
                <w:spacing w:val="-10"/>
                <w:sz w:val="20"/>
                <w:szCs w:val="20"/>
              </w:rPr>
              <w:t xml:space="preserve">dovrà essere </w:t>
            </w:r>
            <w:r w:rsidR="007212F9">
              <w:rPr>
                <w:rFonts w:ascii="DecimaWE Rg" w:hAnsi="DecimaWE Rg"/>
                <w:spacing w:val="-10"/>
                <w:sz w:val="20"/>
                <w:szCs w:val="20"/>
              </w:rPr>
              <w:t>conservato per la successiva domanda di concessione da presentar</w:t>
            </w:r>
            <w:r w:rsidR="00D64C55">
              <w:rPr>
                <w:rFonts w:ascii="DecimaWE Rg" w:hAnsi="DecimaWE Rg"/>
                <w:spacing w:val="-10"/>
                <w:sz w:val="20"/>
                <w:szCs w:val="20"/>
              </w:rPr>
              <w:t>si</w:t>
            </w:r>
            <w:r w:rsidR="007212F9">
              <w:rPr>
                <w:rFonts w:ascii="DecimaWE Rg" w:hAnsi="DecimaWE Rg"/>
                <w:spacing w:val="-10"/>
                <w:sz w:val="20"/>
                <w:szCs w:val="20"/>
              </w:rPr>
              <w:t xml:space="preserve"> per la futura stagione sportiva</w:t>
            </w:r>
            <w:r>
              <w:rPr>
                <w:rFonts w:ascii="DecimaWE Rg" w:hAnsi="DecimaWE Rg"/>
                <w:spacing w:val="-10"/>
                <w:sz w:val="20"/>
                <w:szCs w:val="20"/>
              </w:rPr>
              <w:t>?</w:t>
            </w:r>
            <w:r w:rsidR="007212F9">
              <w:rPr>
                <w:rFonts w:ascii="DecimaWE Rg" w:hAnsi="DecimaWE Rg"/>
                <w:spacing w:val="-10"/>
                <w:sz w:val="20"/>
                <w:szCs w:val="20"/>
              </w:rPr>
              <w:t xml:space="preserve">  </w:t>
            </w:r>
          </w:p>
          <w:p w14:paraId="1552BCF8" w14:textId="4F039807" w:rsidR="007212F9" w:rsidRDefault="007212F9" w:rsidP="007212F9">
            <w:pPr>
              <w:pStyle w:val="Standard"/>
              <w:ind w:right="340"/>
              <w:jc w:val="both"/>
              <w:rPr>
                <w:rFonts w:ascii="DecimaWE Rg" w:hAnsi="DecimaWE Rg" w:cs="Arial"/>
              </w:rPr>
            </w:pPr>
            <w:r>
              <w:rPr>
                <w:rFonts w:ascii="DecimaWE Rg" w:hAnsi="DecimaWE Rg"/>
                <w:spacing w:val="-10"/>
                <w:sz w:val="20"/>
                <w:szCs w:val="20"/>
              </w:rPr>
              <w:sym w:font="Wingdings" w:char="F071"/>
            </w:r>
            <w:r>
              <w:rPr>
                <w:rFonts w:ascii="DecimaWE Rg" w:hAnsi="DecimaWE Rg"/>
                <w:spacing w:val="-10"/>
                <w:sz w:val="20"/>
                <w:szCs w:val="20"/>
              </w:rPr>
              <w:t xml:space="preserve">    sì     </w:t>
            </w:r>
            <w:r>
              <w:rPr>
                <w:rFonts w:ascii="DecimaWE Rg" w:hAnsi="DecimaWE Rg"/>
                <w:spacing w:val="-10"/>
                <w:sz w:val="20"/>
                <w:szCs w:val="20"/>
              </w:rPr>
              <w:sym w:font="Wingdings" w:char="F071"/>
            </w:r>
            <w:r>
              <w:rPr>
                <w:rFonts w:ascii="DecimaWE Rg" w:hAnsi="DecimaWE Rg"/>
                <w:spacing w:val="-10"/>
                <w:sz w:val="20"/>
                <w:szCs w:val="20"/>
              </w:rPr>
              <w:t xml:space="preserve">    no</w:t>
            </w:r>
          </w:p>
        </w:tc>
      </w:tr>
    </w:tbl>
    <w:p w14:paraId="3AA5FC9A" w14:textId="77777777" w:rsidR="007212F9" w:rsidRPr="008922BA" w:rsidRDefault="007212F9" w:rsidP="007212F9">
      <w:pPr>
        <w:pStyle w:val="Standard"/>
        <w:spacing w:line="276" w:lineRule="auto"/>
        <w:ind w:left="426"/>
        <w:jc w:val="both"/>
        <w:rPr>
          <w:rFonts w:ascii="DecimaWE Rg" w:hAnsi="DecimaWE Rg"/>
        </w:rPr>
      </w:pPr>
    </w:p>
    <w:p w14:paraId="2B79869D" w14:textId="77DD65CC" w:rsidR="00432342" w:rsidRPr="00432342" w:rsidRDefault="00432342" w:rsidP="00432342">
      <w:pPr>
        <w:pStyle w:val="Standard"/>
        <w:numPr>
          <w:ilvl w:val="0"/>
          <w:numId w:val="20"/>
        </w:numPr>
        <w:ind w:left="426" w:hanging="426"/>
        <w:jc w:val="both"/>
        <w:rPr>
          <w:rFonts w:ascii="DecimaWE Rg" w:hAnsi="DecimaWE Rg"/>
        </w:rPr>
      </w:pPr>
      <w:r w:rsidRPr="00432342">
        <w:rPr>
          <w:rFonts w:ascii="DecimaWE Rg" w:hAnsi="DecimaWE Rg"/>
        </w:rPr>
        <w:t>di aver preso visione dell’informativa privacy allegata alla presente</w:t>
      </w:r>
    </w:p>
    <w:p w14:paraId="7D3EBABB" w14:textId="4280AC12" w:rsidR="00432342" w:rsidRPr="00432342" w:rsidRDefault="002D023D" w:rsidP="00432342">
      <w:pPr>
        <w:pStyle w:val="Standard"/>
        <w:numPr>
          <w:ilvl w:val="0"/>
          <w:numId w:val="20"/>
        </w:numPr>
        <w:spacing w:before="120"/>
        <w:ind w:left="425" w:hanging="425"/>
        <w:jc w:val="both"/>
        <w:rPr>
          <w:rFonts w:ascii="DecimaWE Rg" w:hAnsi="DecimaWE Rg"/>
        </w:rPr>
      </w:pPr>
      <w:r w:rsidRPr="00432342">
        <w:rPr>
          <w:rFonts w:ascii="DecimaWE Rg" w:hAnsi="DecimaWE Rg"/>
        </w:rPr>
        <w:t xml:space="preserve">di usufruire dell’esenzione dall’imposta di bollo, ai sensi della seguente norma: </w:t>
      </w:r>
    </w:p>
    <w:tbl>
      <w:tblPr>
        <w:tblStyle w:val="Grigliatabella"/>
        <w:tblW w:w="9497" w:type="dxa"/>
        <w:tblInd w:w="421" w:type="dxa"/>
        <w:tblLook w:val="04A0" w:firstRow="1" w:lastRow="0" w:firstColumn="1" w:lastColumn="0" w:noHBand="0" w:noVBand="1"/>
      </w:tblPr>
      <w:tblGrid>
        <w:gridCol w:w="9497"/>
      </w:tblGrid>
      <w:tr w:rsidR="00432342" w14:paraId="7C3B5F5A" w14:textId="77777777" w:rsidTr="00F23AA0">
        <w:tc>
          <w:tcPr>
            <w:tcW w:w="9497" w:type="dxa"/>
          </w:tcPr>
          <w:p w14:paraId="6A8E9D74" w14:textId="77777777" w:rsidR="00432342" w:rsidRDefault="00432342" w:rsidP="00F23AA0">
            <w:pPr>
              <w:pStyle w:val="Standard"/>
              <w:tabs>
                <w:tab w:val="left" w:pos="6060"/>
              </w:tabs>
              <w:spacing w:line="360" w:lineRule="auto"/>
              <w:jc w:val="both"/>
              <w:rPr>
                <w:rFonts w:ascii="DecimaWE Rg" w:hAnsi="DecimaWE Rg" w:cs="Arial"/>
              </w:rPr>
            </w:pPr>
          </w:p>
        </w:tc>
      </w:tr>
    </w:tbl>
    <w:p w14:paraId="0CC5F556" w14:textId="77777777" w:rsidR="00432342" w:rsidRDefault="00432342" w:rsidP="00432342">
      <w:pPr>
        <w:pStyle w:val="Standard"/>
        <w:ind w:left="426"/>
        <w:jc w:val="both"/>
        <w:rPr>
          <w:rFonts w:ascii="DecimaWE Rg" w:hAnsi="DecimaWE Rg" w:cs="Arial"/>
        </w:rPr>
      </w:pPr>
    </w:p>
    <w:p w14:paraId="5C8BEA6B" w14:textId="6AE11D00" w:rsidR="00C254E1" w:rsidRDefault="00C254E1" w:rsidP="00D84B79">
      <w:pPr>
        <w:autoSpaceDE w:val="0"/>
        <w:spacing w:before="240" w:after="120" w:line="360" w:lineRule="auto"/>
        <w:jc w:val="center"/>
        <w:rPr>
          <w:rFonts w:ascii="DecimaWE Rg" w:hAnsi="DecimaWE Rg" w:cs="Arial"/>
          <w:b/>
          <w:bCs/>
          <w:color w:val="363639"/>
        </w:rPr>
      </w:pPr>
      <w:r w:rsidRPr="00345E2F">
        <w:rPr>
          <w:rFonts w:ascii="DecimaWE Rg" w:hAnsi="DecimaWE Rg" w:cs="Arial"/>
          <w:b/>
          <w:bCs/>
          <w:color w:val="363639"/>
        </w:rPr>
        <w:lastRenderedPageBreak/>
        <w:t>e SI IMPEGNA</w:t>
      </w:r>
      <w:r w:rsidR="001877E4">
        <w:rPr>
          <w:rFonts w:ascii="DecimaWE Rg" w:hAnsi="DecimaWE Rg" w:cs="Arial"/>
          <w:b/>
          <w:bCs/>
          <w:color w:val="363639"/>
        </w:rPr>
        <w:t>,</w:t>
      </w:r>
    </w:p>
    <w:p w14:paraId="4D4582F5" w14:textId="5DC48AF7" w:rsidR="003448DF" w:rsidRDefault="003448DF" w:rsidP="003448DF">
      <w:pPr>
        <w:pStyle w:val="Standard"/>
        <w:jc w:val="both"/>
        <w:rPr>
          <w:rFonts w:ascii="DecimaWE Rg" w:hAnsi="DecimaWE Rg" w:cs="Arial"/>
        </w:rPr>
      </w:pPr>
      <w:r>
        <w:rPr>
          <w:rFonts w:ascii="DecimaWE Rg" w:hAnsi="DecimaWE Rg" w:cs="Arial"/>
        </w:rPr>
        <w:t>visto l’Atto di Indirizzo per la concessione in uso di strutture sportive scolastiche in orario extrascolastico adottato dall’EDR di Udine con Decreto del Commissario Straordinario n. 29 del 03/05/2023</w:t>
      </w:r>
      <w:r w:rsidR="001877E4">
        <w:rPr>
          <w:rFonts w:ascii="DecimaWE Rg" w:hAnsi="DecimaWE Rg" w:cs="Arial"/>
        </w:rPr>
        <w:t>,</w:t>
      </w:r>
    </w:p>
    <w:p w14:paraId="7B2E9533" w14:textId="77777777" w:rsidR="003448DF" w:rsidRPr="001D56AD" w:rsidRDefault="003448DF" w:rsidP="003448DF">
      <w:pPr>
        <w:pStyle w:val="Standard"/>
        <w:ind w:left="426"/>
        <w:jc w:val="both"/>
        <w:rPr>
          <w:rFonts w:ascii="DecimaWE Rg" w:hAnsi="DecimaWE Rg" w:cs="Arial"/>
        </w:rPr>
      </w:pPr>
    </w:p>
    <w:p w14:paraId="7EACFAE3" w14:textId="77777777" w:rsidR="00C254E1" w:rsidRPr="00345E2F" w:rsidRDefault="00C254E1" w:rsidP="00D84B79">
      <w:pPr>
        <w:numPr>
          <w:ilvl w:val="0"/>
          <w:numId w:val="29"/>
        </w:numPr>
        <w:tabs>
          <w:tab w:val="num" w:pos="-357"/>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essere sempre presente durante lo svolgimento dell’attività, salvo delega scritta ad altro soggetto;</w:t>
      </w:r>
    </w:p>
    <w:p w14:paraId="4D21C582" w14:textId="6299E3DD" w:rsidR="00C254E1" w:rsidRPr="00345E2F" w:rsidRDefault="00C254E1" w:rsidP="00D84B79">
      <w:pPr>
        <w:numPr>
          <w:ilvl w:val="0"/>
          <w:numId w:val="29"/>
        </w:numPr>
        <w:tabs>
          <w:tab w:val="num" w:pos="-357"/>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 xml:space="preserve">ad effettuare esclusivamente l’iniziativa per la quale </w:t>
      </w:r>
      <w:r w:rsidR="003448DF">
        <w:rPr>
          <w:rFonts w:ascii="DecimaWE Rg" w:hAnsi="DecimaWE Rg" w:cs="Arial"/>
          <w:color w:val="363639"/>
        </w:rPr>
        <w:t xml:space="preserve">è stata </w:t>
      </w:r>
      <w:r w:rsidRPr="00345E2F">
        <w:rPr>
          <w:rFonts w:ascii="DecimaWE Rg" w:hAnsi="DecimaWE Rg" w:cs="Arial"/>
          <w:color w:val="363639"/>
        </w:rPr>
        <w:t>presenta</w:t>
      </w:r>
      <w:r w:rsidR="003448DF">
        <w:rPr>
          <w:rFonts w:ascii="DecimaWE Rg" w:hAnsi="DecimaWE Rg" w:cs="Arial"/>
          <w:color w:val="363639"/>
        </w:rPr>
        <w:t>ta</w:t>
      </w:r>
      <w:r w:rsidRPr="00345E2F">
        <w:rPr>
          <w:rFonts w:ascii="DecimaWE Rg" w:hAnsi="DecimaWE Rg" w:cs="Arial"/>
          <w:color w:val="363639"/>
        </w:rPr>
        <w:t xml:space="preserve"> istanza, rispettando gli orari di concessione;</w:t>
      </w:r>
    </w:p>
    <w:p w14:paraId="23A2ED8F" w14:textId="735CBAA2"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non consentire la pratica dei giochi del calcio, calcetto, pallamano</w:t>
      </w:r>
      <w:r w:rsidRPr="00345E2F">
        <w:rPr>
          <w:rStyle w:val="Caratteredellanota"/>
          <w:rFonts w:ascii="DecimaWE Rg" w:hAnsi="DecimaWE Rg" w:cs="Arial"/>
          <w:color w:val="363639"/>
        </w:rPr>
        <w:footnoteReference w:id="2"/>
      </w:r>
      <w:r w:rsidRPr="00345E2F">
        <w:rPr>
          <w:rFonts w:ascii="DecimaWE Rg" w:hAnsi="DecimaWE Rg" w:cs="Arial"/>
          <w:color w:val="363639"/>
        </w:rPr>
        <w:t xml:space="preserve"> e del pattinaggio all’interno della </w:t>
      </w:r>
      <w:r w:rsidRPr="003B2D74">
        <w:rPr>
          <w:rFonts w:ascii="DecimaWE Rg" w:hAnsi="DecimaWE Rg" w:cs="Arial"/>
          <w:color w:val="363639"/>
        </w:rPr>
        <w:t>palestra salvo diverse disposizioni preventivamente concordate;</w:t>
      </w:r>
    </w:p>
    <w:p w14:paraId="3C805EEA" w14:textId="77777777"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far accedere alla palestra un numero complessivo di persone dotate di scarpe pulite con fondo in gomma non superiore a quello stabilito nella dichiarazione di agibilità dell’impianto e comunque inferiore a n. 100 unità (compresi praticanti, allenatori, accompagnatori, addetti e fruitori in genere dell’attività sportiva);</w:t>
      </w:r>
    </w:p>
    <w:p w14:paraId="23C61A4A" w14:textId="77777777"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impedire l’accesso al pubblico;</w:t>
      </w:r>
    </w:p>
    <w:p w14:paraId="01EB5637" w14:textId="77777777" w:rsidR="00C254E1" w:rsidRPr="00345E2F" w:rsidRDefault="00C254E1" w:rsidP="00D84B79">
      <w:pPr>
        <w:numPr>
          <w:ilvl w:val="0"/>
          <w:numId w:val="29"/>
        </w:numPr>
        <w:tabs>
          <w:tab w:val="num" w:pos="-357"/>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far osservare a tutti i partecipanti un comportamento disciplinato e rispettoso;</w:t>
      </w:r>
    </w:p>
    <w:p w14:paraId="3C571A7A" w14:textId="77777777"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non svolgere pubblicità all'interno della palestra;</w:t>
      </w:r>
    </w:p>
    <w:p w14:paraId="749F9163" w14:textId="65C44D91"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 xml:space="preserve">a garantire l’integrità e il corretto utilizzo delle attrezzature e delle dotazioni tecniche presenti nella palestra, mantenendo i locali in buone condizioni di pulizia e igiene, non consentendo l’introduzione di generi alimentari e bevande </w:t>
      </w:r>
      <w:r w:rsidR="003448DF">
        <w:rPr>
          <w:rFonts w:ascii="DecimaWE Rg" w:hAnsi="DecimaWE Rg" w:cs="Arial"/>
          <w:color w:val="363639"/>
        </w:rPr>
        <w:t xml:space="preserve">e di </w:t>
      </w:r>
      <w:r w:rsidRPr="00345E2F">
        <w:rPr>
          <w:rFonts w:ascii="DecimaWE Rg" w:hAnsi="DecimaWE Rg" w:cs="Arial"/>
          <w:color w:val="363639"/>
        </w:rPr>
        <w:t>animali;</w:t>
      </w:r>
    </w:p>
    <w:p w14:paraId="2899765B" w14:textId="77777777"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custodire i beni, propri e di terzi, introdotti negli spazi scolastici e a non lasciare in deposito alcun tipo di materiale al termine della concessione, salvo eventuale permesso rilasciato per iscritto da parte dell’Istituto scolastico interessato e dall’EDR di Udine;</w:t>
      </w:r>
    </w:p>
    <w:p w14:paraId="225E5069" w14:textId="77777777"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segnalare tempestivamente all’EDR di Udine eventuali danni verificatisi durante l’uso ed anche quelli riscontrati all’inizio dell’utilizzo, pena l'addebito dei danni riscontrati dal custode o da altro referente dopo l'uso da parte del concessionario medesimo;</w:t>
      </w:r>
    </w:p>
    <w:p w14:paraId="173F8D56" w14:textId="10D0F08B"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rPr>
      </w:pPr>
      <w:r w:rsidRPr="00345E2F">
        <w:rPr>
          <w:rFonts w:ascii="DecimaWE Rg" w:hAnsi="DecimaWE Rg" w:cs="Arial"/>
        </w:rPr>
        <w:t>a stipulare apposita polizza assicurativa inerente alla responsabilità civile per danni a persone e/o cose durante l’orario di utilizzo dell’impianto, esonerando espressamente l’EDR di Udine da ogni responsabilità per eventuali incidenti o altri eventi dannosi in cui dovessero incorrere i propri iscritti o i terzi presenti nell’impianto</w:t>
      </w:r>
      <w:r w:rsidR="003B2D74">
        <w:rPr>
          <w:rFonts w:ascii="DecimaWE Rg" w:hAnsi="DecimaWE Rg" w:cs="Arial"/>
        </w:rPr>
        <w:t xml:space="preserve"> (di inviare </w:t>
      </w:r>
      <w:r w:rsidR="002501FC">
        <w:rPr>
          <w:rFonts w:ascii="DecimaWE Rg" w:hAnsi="DecimaWE Rg" w:cs="Arial"/>
        </w:rPr>
        <w:t>copia)</w:t>
      </w:r>
      <w:r w:rsidRPr="00345E2F">
        <w:rPr>
          <w:rFonts w:ascii="DecimaWE Rg" w:hAnsi="DecimaWE Rg" w:cs="Arial"/>
        </w:rPr>
        <w:t>;</w:t>
      </w:r>
    </w:p>
    <w:p w14:paraId="7C1DD0C3" w14:textId="3C86CB3F" w:rsidR="00C254E1" w:rsidRPr="00345E2F" w:rsidRDefault="00C254E1" w:rsidP="00D84B79">
      <w:pPr>
        <w:numPr>
          <w:ilvl w:val="0"/>
          <w:numId w:val="29"/>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ad adottare</w:t>
      </w:r>
      <w:r w:rsidR="002501FC">
        <w:rPr>
          <w:rFonts w:ascii="DecimaWE Rg" w:hAnsi="DecimaWE Rg" w:cs="Arial"/>
          <w:color w:val="363639"/>
        </w:rPr>
        <w:t xml:space="preserve"> e recepire</w:t>
      </w:r>
      <w:r w:rsidRPr="00345E2F">
        <w:rPr>
          <w:rFonts w:ascii="DecimaWE Rg" w:hAnsi="DecimaWE Rg" w:cs="Arial"/>
          <w:color w:val="363639"/>
        </w:rPr>
        <w:t xml:space="preserve"> il Piano di Emergenza antincendio, mettendolo a disposizione di tutti i partecipanti all’iniz</w:t>
      </w:r>
      <w:r w:rsidR="002501FC">
        <w:rPr>
          <w:rFonts w:ascii="DecimaWE Rg" w:hAnsi="DecimaWE Rg" w:cs="Arial"/>
          <w:color w:val="363639"/>
        </w:rPr>
        <w:t>iativa e imponendone il rispetto</w:t>
      </w:r>
      <w:r w:rsidRPr="00345E2F">
        <w:rPr>
          <w:rFonts w:ascii="DecimaWE Rg" w:hAnsi="DecimaWE Rg" w:cs="Arial"/>
          <w:color w:val="363639"/>
        </w:rPr>
        <w:t>;</w:t>
      </w:r>
    </w:p>
    <w:p w14:paraId="7334F74E" w14:textId="2376F1AA" w:rsidR="00432342" w:rsidRDefault="00C254E1" w:rsidP="00D84B79">
      <w:pPr>
        <w:numPr>
          <w:ilvl w:val="0"/>
          <w:numId w:val="30"/>
        </w:numPr>
        <w:tabs>
          <w:tab w:val="left" w:pos="426"/>
        </w:tabs>
        <w:suppressAutoHyphens/>
        <w:autoSpaceDE w:val="0"/>
        <w:ind w:left="426" w:hanging="426"/>
        <w:jc w:val="both"/>
        <w:rPr>
          <w:rFonts w:ascii="DecimaWE Rg" w:hAnsi="DecimaWE Rg" w:cs="Arial"/>
          <w:color w:val="363639"/>
        </w:rPr>
      </w:pPr>
      <w:r w:rsidRPr="00345E2F">
        <w:rPr>
          <w:rFonts w:ascii="DecimaWE Rg" w:hAnsi="DecimaWE Rg" w:cs="Arial"/>
          <w:color w:val="363639"/>
        </w:rPr>
        <w:t>a versare le somme richieste nei tempi e nei modi che verranno indicati dall’EDR di Udine, nella consapevolezza che, in caso di mancato utilizzo per cause non addebitabili alla predetta Amministrazione, il canone non verrà restituito</w:t>
      </w:r>
      <w:r w:rsidR="00C41073">
        <w:rPr>
          <w:rFonts w:ascii="DecimaWE Rg" w:hAnsi="DecimaWE Rg" w:cs="Arial"/>
          <w:color w:val="363639"/>
        </w:rPr>
        <w:t>;</w:t>
      </w:r>
    </w:p>
    <w:p w14:paraId="2BA82B83" w14:textId="6F7E69C0" w:rsidR="00D84B79" w:rsidRPr="00432342" w:rsidRDefault="00432342" w:rsidP="00D84B79">
      <w:pPr>
        <w:numPr>
          <w:ilvl w:val="0"/>
          <w:numId w:val="30"/>
        </w:numPr>
        <w:tabs>
          <w:tab w:val="left" w:pos="426"/>
        </w:tabs>
        <w:suppressAutoHyphens/>
        <w:autoSpaceDE w:val="0"/>
        <w:ind w:left="426" w:hanging="426"/>
        <w:jc w:val="both"/>
        <w:rPr>
          <w:rFonts w:ascii="DecimaWE Rg" w:hAnsi="DecimaWE Rg" w:cs="Arial"/>
          <w:color w:val="363639"/>
        </w:rPr>
      </w:pPr>
      <w:r>
        <w:rPr>
          <w:rFonts w:ascii="DecimaWE Rg" w:hAnsi="DecimaWE Rg" w:cs="Arial"/>
          <w:color w:val="363639"/>
        </w:rPr>
        <w:t>a</w:t>
      </w:r>
      <w:r w:rsidR="00D84B79" w:rsidRPr="00432342">
        <w:rPr>
          <w:rFonts w:ascii="DecimaWE Rg" w:hAnsi="DecimaWE Rg" w:cs="Arial"/>
          <w:color w:val="363639"/>
        </w:rPr>
        <w:t xml:space="preserve"> far </w:t>
      </w:r>
      <w:r w:rsidR="001877E4" w:rsidRPr="00432342">
        <w:rPr>
          <w:rFonts w:ascii="DecimaWE Rg" w:hAnsi="DecimaWE Rg" w:cs="Arial"/>
          <w:color w:val="363639"/>
        </w:rPr>
        <w:t xml:space="preserve">sempre </w:t>
      </w:r>
      <w:r w:rsidR="00D84B79" w:rsidRPr="00432342">
        <w:rPr>
          <w:rFonts w:ascii="DecimaWE Rg" w:hAnsi="DecimaWE Rg" w:cs="Arial"/>
          <w:color w:val="363639"/>
        </w:rPr>
        <w:t>riferimento al sopra</w:t>
      </w:r>
      <w:r w:rsidR="001877E4" w:rsidRPr="00432342">
        <w:rPr>
          <w:rFonts w:ascii="DecimaWE Rg" w:hAnsi="DecimaWE Rg" w:cs="Arial"/>
          <w:color w:val="363639"/>
        </w:rPr>
        <w:t>citato Atto di Indir</w:t>
      </w:r>
      <w:r w:rsidR="00C41073">
        <w:rPr>
          <w:rFonts w:ascii="DecimaWE Rg" w:hAnsi="DecimaWE Rg" w:cs="Arial"/>
          <w:color w:val="363639"/>
        </w:rPr>
        <w:t>izzo e alla normativa in vigore</w:t>
      </w:r>
      <w:r w:rsidR="00C41073" w:rsidRPr="00C41073">
        <w:rPr>
          <w:rFonts w:ascii="DecimaWE Rg" w:hAnsi="DecimaWE Rg" w:cs="Arial"/>
          <w:color w:val="363639"/>
        </w:rPr>
        <w:t xml:space="preserve"> </w:t>
      </w:r>
      <w:r w:rsidR="00C41073" w:rsidRPr="00432342">
        <w:rPr>
          <w:rFonts w:ascii="DecimaWE Rg" w:hAnsi="DecimaWE Rg" w:cs="Arial"/>
          <w:color w:val="363639"/>
        </w:rPr>
        <w:t>per ogni altra circostanza non specificata</w:t>
      </w:r>
      <w:r w:rsidR="00C41073">
        <w:rPr>
          <w:rFonts w:ascii="DecimaWE Rg" w:hAnsi="DecimaWE Rg" w:cs="Arial"/>
          <w:color w:val="363639"/>
        </w:rPr>
        <w:t>.</w:t>
      </w:r>
    </w:p>
    <w:p w14:paraId="6309B315" w14:textId="77777777" w:rsidR="00C254E1" w:rsidRPr="00345E2F" w:rsidRDefault="00C254E1" w:rsidP="00C254E1">
      <w:pPr>
        <w:autoSpaceDE w:val="0"/>
        <w:jc w:val="both"/>
        <w:rPr>
          <w:rFonts w:ascii="DecimaWE Rg" w:hAnsi="DecimaWE Rg" w:cs="Arial"/>
          <w:color w:val="363639"/>
        </w:rPr>
      </w:pPr>
    </w:p>
    <w:p w14:paraId="2AE6DF2D" w14:textId="22AACDAE" w:rsidR="00C41073" w:rsidRDefault="005F13D8" w:rsidP="005F13D8">
      <w:pPr>
        <w:tabs>
          <w:tab w:val="left" w:pos="5103"/>
        </w:tabs>
        <w:autoSpaceDE w:val="0"/>
        <w:ind w:left="426"/>
        <w:jc w:val="both"/>
        <w:rPr>
          <w:rFonts w:ascii="DecimaWE Rg" w:hAnsi="DecimaWE Rg" w:cs="Arial"/>
          <w:color w:val="363639"/>
        </w:rPr>
      </w:pPr>
      <w:r>
        <w:rPr>
          <w:rFonts w:ascii="DecimaWE Rg" w:hAnsi="DecimaWE Rg" w:cs="Arial"/>
          <w:color w:val="363639"/>
        </w:rPr>
        <w:t>Luogo e data</w:t>
      </w:r>
      <w:r w:rsidR="00C254E1" w:rsidRPr="00345E2F">
        <w:rPr>
          <w:rFonts w:ascii="DecimaWE Rg" w:hAnsi="DecimaWE Rg" w:cs="Arial"/>
          <w:color w:val="363639"/>
        </w:rPr>
        <w:t xml:space="preserve"> ______________________ </w:t>
      </w:r>
      <w:r w:rsidR="00C254E1" w:rsidRPr="00345E2F">
        <w:rPr>
          <w:rFonts w:ascii="DecimaWE Rg" w:hAnsi="DecimaWE Rg" w:cs="Arial"/>
          <w:color w:val="363639"/>
        </w:rPr>
        <w:tab/>
      </w:r>
      <w:r w:rsidR="00C254E1" w:rsidRPr="00345E2F">
        <w:rPr>
          <w:rFonts w:ascii="DecimaWE Rg" w:hAnsi="DecimaWE Rg" w:cs="Arial"/>
          <w:color w:val="363639"/>
        </w:rPr>
        <w:tab/>
      </w:r>
      <w:r w:rsidR="00D84B79">
        <w:rPr>
          <w:rFonts w:ascii="DecimaWE Rg" w:hAnsi="DecimaWE Rg" w:cs="Arial"/>
          <w:color w:val="363639"/>
        </w:rPr>
        <w:t xml:space="preserve">        </w:t>
      </w:r>
    </w:p>
    <w:p w14:paraId="06280B0B" w14:textId="53F29555" w:rsidR="00C254E1" w:rsidRDefault="00C254E1" w:rsidP="00C41073">
      <w:pPr>
        <w:tabs>
          <w:tab w:val="left" w:pos="5103"/>
        </w:tabs>
        <w:autoSpaceDE w:val="0"/>
        <w:ind w:left="4962"/>
        <w:jc w:val="center"/>
        <w:rPr>
          <w:rFonts w:ascii="DecimaWE Rg" w:hAnsi="DecimaWE Rg" w:cs="Arial"/>
          <w:b/>
          <w:bCs/>
          <w:color w:val="363639"/>
        </w:rPr>
      </w:pPr>
      <w:r w:rsidRPr="00345E2F">
        <w:rPr>
          <w:rFonts w:ascii="DecimaWE Rg" w:hAnsi="DecimaWE Rg" w:cs="Arial"/>
          <w:b/>
          <w:bCs/>
          <w:color w:val="363639"/>
        </w:rPr>
        <w:t>Il Presidente/Legale rappresentante</w:t>
      </w:r>
    </w:p>
    <w:p w14:paraId="1C57B94B" w14:textId="77777777" w:rsidR="00A90EF0" w:rsidRPr="00345E2F" w:rsidRDefault="00A90EF0" w:rsidP="00C41073">
      <w:pPr>
        <w:tabs>
          <w:tab w:val="left" w:pos="5103"/>
        </w:tabs>
        <w:autoSpaceDE w:val="0"/>
        <w:ind w:left="4962"/>
        <w:jc w:val="center"/>
        <w:rPr>
          <w:rFonts w:ascii="DecimaWE Rg" w:hAnsi="DecimaWE Rg" w:cs="Arial"/>
          <w:color w:val="363639"/>
        </w:rPr>
      </w:pPr>
    </w:p>
    <w:p w14:paraId="1B46F364" w14:textId="654228B7" w:rsidR="00C254E1" w:rsidRDefault="00C254E1" w:rsidP="00A90EF0">
      <w:pPr>
        <w:autoSpaceDE w:val="0"/>
        <w:spacing w:line="360" w:lineRule="auto"/>
        <w:ind w:left="4961"/>
        <w:jc w:val="center"/>
        <w:rPr>
          <w:rFonts w:ascii="DecimaWE Rg" w:hAnsi="DecimaWE Rg" w:cs="Arial"/>
          <w:i/>
          <w:iCs/>
          <w:color w:val="363639"/>
        </w:rPr>
      </w:pPr>
      <w:r w:rsidRPr="00345E2F">
        <w:rPr>
          <w:rFonts w:ascii="DecimaWE Rg" w:hAnsi="DecimaWE Rg" w:cs="Arial"/>
          <w:i/>
          <w:iCs/>
          <w:color w:val="363639"/>
        </w:rPr>
        <w:t>______</w:t>
      </w:r>
      <w:r w:rsidR="00D84B79">
        <w:rPr>
          <w:rFonts w:ascii="DecimaWE Rg" w:hAnsi="DecimaWE Rg" w:cs="Arial"/>
          <w:i/>
          <w:iCs/>
          <w:color w:val="363639"/>
        </w:rPr>
        <w:t>______</w:t>
      </w:r>
      <w:r w:rsidRPr="00345E2F">
        <w:rPr>
          <w:rFonts w:ascii="DecimaWE Rg" w:hAnsi="DecimaWE Rg" w:cs="Arial"/>
          <w:i/>
          <w:iCs/>
          <w:color w:val="363639"/>
        </w:rPr>
        <w:t>__</w:t>
      </w:r>
      <w:r w:rsidR="00C41073">
        <w:rPr>
          <w:rFonts w:ascii="DecimaWE Rg" w:hAnsi="DecimaWE Rg" w:cs="Arial"/>
          <w:i/>
          <w:iCs/>
          <w:color w:val="363639"/>
        </w:rPr>
        <w:t>____</w:t>
      </w:r>
      <w:r w:rsidRPr="00345E2F">
        <w:rPr>
          <w:rFonts w:ascii="DecimaWE Rg" w:hAnsi="DecimaWE Rg" w:cs="Arial"/>
          <w:i/>
          <w:iCs/>
          <w:color w:val="363639"/>
        </w:rPr>
        <w:t>_________________________</w:t>
      </w:r>
    </w:p>
    <w:p w14:paraId="1DE08A9F" w14:textId="4D3580B4" w:rsidR="00C41073" w:rsidRPr="00C41073" w:rsidRDefault="00C41073" w:rsidP="00A90EF0">
      <w:pPr>
        <w:autoSpaceDE w:val="0"/>
        <w:ind w:left="4961"/>
        <w:jc w:val="center"/>
        <w:rPr>
          <w:rFonts w:ascii="DecimaWE Rg" w:hAnsi="DecimaWE Rg" w:cs="Arial"/>
          <w:i/>
          <w:iCs/>
          <w:color w:val="000000"/>
          <w:sz w:val="16"/>
          <w:szCs w:val="16"/>
        </w:rPr>
      </w:pPr>
      <w:r w:rsidRPr="00C41073">
        <w:rPr>
          <w:rFonts w:ascii="DecimaWE Rg" w:hAnsi="DecimaWE Rg" w:cs="Arial"/>
          <w:i/>
          <w:iCs/>
          <w:color w:val="363639"/>
          <w:sz w:val="16"/>
          <w:szCs w:val="16"/>
        </w:rPr>
        <w:t>Timbro e firma</w:t>
      </w:r>
    </w:p>
    <w:p w14:paraId="3A0EF747" w14:textId="77777777" w:rsidR="00EA7DCB" w:rsidRDefault="00EA7DCB" w:rsidP="008922BA">
      <w:pPr>
        <w:jc w:val="both"/>
        <w:rPr>
          <w:rFonts w:ascii="DecimaWE Rg" w:eastAsia="Arial" w:hAnsi="DecimaWE Rg" w:cs="Arial"/>
          <w:bCs/>
          <w:color w:val="000000"/>
          <w:sz w:val="18"/>
          <w:szCs w:val="18"/>
        </w:rPr>
      </w:pPr>
    </w:p>
    <w:p w14:paraId="7D961F5A" w14:textId="0B787B33" w:rsidR="00D84B79" w:rsidRPr="00EA7DCB" w:rsidRDefault="00ED37D6" w:rsidP="008922BA">
      <w:pPr>
        <w:jc w:val="both"/>
        <w:rPr>
          <w:rFonts w:ascii="DecimaWE Rg" w:eastAsia="Arial" w:hAnsi="DecimaWE Rg" w:cs="Arial"/>
          <w:b/>
          <w:bCs/>
          <w:color w:val="000000"/>
          <w:sz w:val="18"/>
          <w:szCs w:val="18"/>
        </w:rPr>
      </w:pPr>
      <w:r>
        <w:rPr>
          <w:rFonts w:ascii="DecimaWE Rg" w:eastAsia="Arial" w:hAnsi="DecimaWE Rg" w:cs="Arial"/>
          <w:b/>
          <w:bCs/>
          <w:color w:val="000000"/>
          <w:sz w:val="18"/>
          <w:szCs w:val="18"/>
        </w:rPr>
        <w:t>L</w:t>
      </w:r>
      <w:r w:rsidR="00EA7DCB" w:rsidRPr="00EA7DCB">
        <w:rPr>
          <w:rFonts w:ascii="DecimaWE Rg" w:eastAsia="Arial" w:hAnsi="DecimaWE Rg" w:cs="Arial"/>
          <w:b/>
          <w:bCs/>
          <w:color w:val="000000"/>
          <w:sz w:val="18"/>
          <w:szCs w:val="18"/>
        </w:rPr>
        <w:t xml:space="preserve">a domanda e tutta la </w:t>
      </w:r>
      <w:r>
        <w:rPr>
          <w:rFonts w:ascii="DecimaWE Rg" w:eastAsia="Arial" w:hAnsi="DecimaWE Rg" w:cs="Arial"/>
          <w:b/>
          <w:bCs/>
          <w:color w:val="000000"/>
          <w:sz w:val="18"/>
          <w:szCs w:val="18"/>
        </w:rPr>
        <w:t xml:space="preserve">seguente </w:t>
      </w:r>
      <w:r w:rsidR="00EA7DCB" w:rsidRPr="00EA7DCB">
        <w:rPr>
          <w:rFonts w:ascii="DecimaWE Rg" w:eastAsia="Arial" w:hAnsi="DecimaWE Rg" w:cs="Arial"/>
          <w:b/>
          <w:bCs/>
          <w:color w:val="000000"/>
          <w:sz w:val="18"/>
          <w:szCs w:val="18"/>
        </w:rPr>
        <w:t>d</w:t>
      </w:r>
      <w:r w:rsidR="005F13D8" w:rsidRPr="00EA7DCB">
        <w:rPr>
          <w:rFonts w:ascii="DecimaWE Rg" w:eastAsia="Arial" w:hAnsi="DecimaWE Rg" w:cs="Arial"/>
          <w:b/>
          <w:bCs/>
          <w:color w:val="000000"/>
          <w:sz w:val="18"/>
          <w:szCs w:val="18"/>
        </w:rPr>
        <w:t>ocumentazione da allegare obbligatoriamente</w:t>
      </w:r>
      <w:r w:rsidR="00EA7DCB" w:rsidRPr="00EA7DCB">
        <w:rPr>
          <w:rFonts w:ascii="DecimaWE Rg" w:eastAsia="Arial" w:hAnsi="DecimaWE Rg" w:cs="Arial"/>
          <w:b/>
          <w:bCs/>
          <w:color w:val="000000"/>
          <w:sz w:val="18"/>
          <w:szCs w:val="18"/>
        </w:rPr>
        <w:t xml:space="preserve">, dovrà pervenire all’Ente in </w:t>
      </w:r>
      <w:r w:rsidR="00EA7DCB" w:rsidRPr="00EA7DCB">
        <w:rPr>
          <w:rFonts w:ascii="DecimaWE Rg" w:eastAsia="Arial" w:hAnsi="DecimaWE Rg" w:cs="Arial"/>
          <w:b/>
          <w:bCs/>
          <w:color w:val="000000"/>
          <w:sz w:val="18"/>
          <w:szCs w:val="18"/>
          <w:u w:val="single"/>
        </w:rPr>
        <w:t>formato .PDF</w:t>
      </w:r>
      <w:r w:rsidR="005F13D8" w:rsidRPr="00EA7DCB">
        <w:rPr>
          <w:rFonts w:ascii="DecimaWE Rg" w:eastAsia="Arial" w:hAnsi="DecimaWE Rg" w:cs="Arial"/>
          <w:b/>
          <w:bCs/>
          <w:color w:val="000000"/>
          <w:sz w:val="18"/>
          <w:szCs w:val="18"/>
        </w:rPr>
        <w:t>:</w:t>
      </w:r>
    </w:p>
    <w:p w14:paraId="7EB7FEA2" w14:textId="5F2B24B3" w:rsidR="00432342" w:rsidRPr="00EA7DCB" w:rsidRDefault="004E1FF5" w:rsidP="008922BA">
      <w:pPr>
        <w:pStyle w:val="Paragrafoelenco"/>
        <w:numPr>
          <w:ilvl w:val="0"/>
          <w:numId w:val="37"/>
        </w:numPr>
        <w:jc w:val="both"/>
        <w:rPr>
          <w:rFonts w:ascii="DecimaWE Rg" w:hAnsi="DecimaWE Rg" w:cs="Arial"/>
          <w:sz w:val="18"/>
          <w:szCs w:val="18"/>
        </w:rPr>
      </w:pPr>
      <w:r w:rsidRPr="00EA7DCB">
        <w:rPr>
          <w:rFonts w:ascii="DecimaWE Rg" w:hAnsi="DecimaWE Rg" w:cs="Arial"/>
          <w:sz w:val="18"/>
          <w:szCs w:val="18"/>
        </w:rPr>
        <w:t>Atto costitutivo e Statuto società</w:t>
      </w:r>
      <w:r w:rsidR="00ED37D6">
        <w:rPr>
          <w:rFonts w:ascii="DecimaWE Rg" w:hAnsi="DecimaWE Rg" w:cs="Arial"/>
          <w:sz w:val="18"/>
          <w:szCs w:val="18"/>
        </w:rPr>
        <w:t>;</w:t>
      </w:r>
    </w:p>
    <w:p w14:paraId="6D750FB3" w14:textId="24B7D44F" w:rsidR="00D84B79" w:rsidRPr="00EA7DCB" w:rsidRDefault="00432342" w:rsidP="008922BA">
      <w:pPr>
        <w:pStyle w:val="Paragrafoelenco"/>
        <w:numPr>
          <w:ilvl w:val="0"/>
          <w:numId w:val="37"/>
        </w:numPr>
        <w:jc w:val="both"/>
        <w:rPr>
          <w:rFonts w:ascii="DecimaWE Rg" w:eastAsia="Arial" w:hAnsi="DecimaWE Rg" w:cs="Arial"/>
          <w:bCs/>
          <w:color w:val="000000"/>
          <w:sz w:val="18"/>
          <w:szCs w:val="18"/>
        </w:rPr>
      </w:pPr>
      <w:r w:rsidRPr="00EA7DCB">
        <w:rPr>
          <w:rFonts w:ascii="DecimaWE Rg" w:hAnsi="DecimaWE Rg" w:cs="Arial"/>
          <w:sz w:val="18"/>
          <w:szCs w:val="18"/>
        </w:rPr>
        <w:t xml:space="preserve">Documento identità </w:t>
      </w:r>
      <w:r w:rsidR="00D84B79" w:rsidRPr="00EA7DCB">
        <w:rPr>
          <w:rFonts w:ascii="DecimaWE Rg" w:eastAsia="Arial" w:hAnsi="DecimaWE Rg" w:cs="Arial"/>
          <w:bCs/>
          <w:color w:val="000000"/>
          <w:sz w:val="18"/>
          <w:szCs w:val="18"/>
        </w:rPr>
        <w:t>del dichiarante</w:t>
      </w:r>
      <w:r w:rsidR="00ED37D6">
        <w:rPr>
          <w:rFonts w:ascii="DecimaWE Rg" w:eastAsia="Arial" w:hAnsi="DecimaWE Rg" w:cs="Arial"/>
          <w:bCs/>
          <w:color w:val="000000"/>
          <w:sz w:val="18"/>
          <w:szCs w:val="18"/>
        </w:rPr>
        <w:t>;</w:t>
      </w:r>
    </w:p>
    <w:p w14:paraId="3907FB89" w14:textId="523D7A6A" w:rsidR="00D84B79" w:rsidRPr="00EA7DCB" w:rsidRDefault="00D84B79" w:rsidP="008922BA">
      <w:pPr>
        <w:pStyle w:val="Paragrafoelenco"/>
        <w:numPr>
          <w:ilvl w:val="0"/>
          <w:numId w:val="37"/>
        </w:numPr>
        <w:jc w:val="both"/>
        <w:rPr>
          <w:rFonts w:ascii="DecimaWE Rg" w:eastAsia="Arial" w:hAnsi="DecimaWE Rg" w:cs="Arial"/>
          <w:bCs/>
          <w:color w:val="000000"/>
          <w:sz w:val="18"/>
          <w:szCs w:val="18"/>
        </w:rPr>
      </w:pPr>
      <w:r w:rsidRPr="00EA7DCB">
        <w:rPr>
          <w:rFonts w:ascii="DecimaWE Rg" w:eastAsia="Arial" w:hAnsi="DecimaWE Rg" w:cs="Arial"/>
          <w:bCs/>
          <w:color w:val="000000"/>
          <w:sz w:val="18"/>
          <w:szCs w:val="18"/>
        </w:rPr>
        <w:t xml:space="preserve">Attestati </w:t>
      </w:r>
      <w:r w:rsidR="00432342" w:rsidRPr="00EA7DCB">
        <w:rPr>
          <w:rFonts w:ascii="DecimaWE Rg" w:eastAsia="Arial" w:hAnsi="DecimaWE Rg" w:cs="Arial"/>
          <w:bCs/>
          <w:color w:val="000000"/>
          <w:sz w:val="18"/>
          <w:szCs w:val="18"/>
        </w:rPr>
        <w:t xml:space="preserve">di </w:t>
      </w:r>
      <w:r w:rsidRPr="00EA7DCB">
        <w:rPr>
          <w:rFonts w:ascii="DecimaWE Rg" w:eastAsia="Arial" w:hAnsi="DecimaWE Rg" w:cs="Arial"/>
          <w:bCs/>
          <w:color w:val="000000"/>
          <w:sz w:val="18"/>
          <w:szCs w:val="18"/>
        </w:rPr>
        <w:t>prevenzione incendio</w:t>
      </w:r>
      <w:r w:rsidR="00ED37D6">
        <w:rPr>
          <w:rFonts w:ascii="DecimaWE Rg" w:eastAsia="Arial" w:hAnsi="DecimaWE Rg" w:cs="Arial"/>
          <w:bCs/>
          <w:color w:val="000000"/>
          <w:sz w:val="18"/>
          <w:szCs w:val="18"/>
        </w:rPr>
        <w:t>;</w:t>
      </w:r>
    </w:p>
    <w:p w14:paraId="260A8D82" w14:textId="238FCBC5" w:rsidR="00D84B79" w:rsidRPr="00EA7DCB" w:rsidRDefault="00D84B79" w:rsidP="008922BA">
      <w:pPr>
        <w:pStyle w:val="Paragrafoelenco"/>
        <w:numPr>
          <w:ilvl w:val="0"/>
          <w:numId w:val="37"/>
        </w:numPr>
        <w:jc w:val="both"/>
        <w:rPr>
          <w:rFonts w:ascii="DecimaWE Rg" w:hAnsi="DecimaWE Rg" w:cs="Arial"/>
          <w:sz w:val="18"/>
          <w:szCs w:val="18"/>
        </w:rPr>
      </w:pPr>
      <w:r w:rsidRPr="00EA7DCB">
        <w:rPr>
          <w:rFonts w:ascii="DecimaWE Rg" w:hAnsi="DecimaWE Rg" w:cs="Arial"/>
          <w:sz w:val="18"/>
          <w:szCs w:val="18"/>
        </w:rPr>
        <w:t xml:space="preserve">Attestati </w:t>
      </w:r>
      <w:r w:rsidR="00432342" w:rsidRPr="00EA7DCB">
        <w:rPr>
          <w:rFonts w:ascii="DecimaWE Rg" w:hAnsi="DecimaWE Rg" w:cs="Arial"/>
          <w:sz w:val="18"/>
          <w:szCs w:val="18"/>
        </w:rPr>
        <w:t xml:space="preserve">di </w:t>
      </w:r>
      <w:r w:rsidRPr="00EA7DCB">
        <w:rPr>
          <w:rFonts w:ascii="DecimaWE Rg" w:hAnsi="DecimaWE Rg" w:cs="Arial"/>
          <w:sz w:val="18"/>
          <w:szCs w:val="18"/>
        </w:rPr>
        <w:t>primo soccorso</w:t>
      </w:r>
      <w:r w:rsidR="00ED37D6">
        <w:rPr>
          <w:rFonts w:ascii="DecimaWE Rg" w:hAnsi="DecimaWE Rg" w:cs="Arial"/>
          <w:sz w:val="18"/>
          <w:szCs w:val="18"/>
        </w:rPr>
        <w:t>;</w:t>
      </w:r>
    </w:p>
    <w:p w14:paraId="4888CD05" w14:textId="7AE45002" w:rsidR="00432342" w:rsidRPr="00EA7DCB" w:rsidRDefault="001877E4" w:rsidP="008922BA">
      <w:pPr>
        <w:pStyle w:val="Paragrafoelenco"/>
        <w:numPr>
          <w:ilvl w:val="0"/>
          <w:numId w:val="37"/>
        </w:numPr>
        <w:jc w:val="both"/>
        <w:rPr>
          <w:rFonts w:ascii="DecimaWE Rg" w:hAnsi="DecimaWE Rg" w:cs="Arial"/>
          <w:sz w:val="18"/>
          <w:szCs w:val="18"/>
        </w:rPr>
      </w:pPr>
      <w:r w:rsidRPr="00EA7DCB">
        <w:rPr>
          <w:rFonts w:ascii="DecimaWE Rg" w:hAnsi="DecimaWE Rg" w:cs="Arial"/>
          <w:sz w:val="18"/>
          <w:szCs w:val="18"/>
        </w:rPr>
        <w:t>Polizza assicurativa di responsabilità civile</w:t>
      </w:r>
      <w:r w:rsidR="00ED37D6">
        <w:rPr>
          <w:rFonts w:ascii="DecimaWE Rg" w:hAnsi="DecimaWE Rg" w:cs="Arial"/>
          <w:sz w:val="18"/>
          <w:szCs w:val="18"/>
        </w:rPr>
        <w:t>;</w:t>
      </w:r>
    </w:p>
    <w:p w14:paraId="6CEB7CF7" w14:textId="28B949FC" w:rsidR="00590D1B" w:rsidRPr="00EA7DCB" w:rsidRDefault="00432342" w:rsidP="007A5AE5">
      <w:pPr>
        <w:pStyle w:val="Paragrafoelenco"/>
        <w:numPr>
          <w:ilvl w:val="0"/>
          <w:numId w:val="37"/>
        </w:numPr>
        <w:jc w:val="both"/>
        <w:rPr>
          <w:rFonts w:ascii="DecimaWE Rg" w:hAnsi="DecimaWE Rg" w:cs="Arial"/>
          <w:sz w:val="16"/>
          <w:szCs w:val="16"/>
        </w:rPr>
      </w:pPr>
      <w:r w:rsidRPr="00EA7DCB">
        <w:rPr>
          <w:rFonts w:ascii="DecimaWE Rg" w:hAnsi="DecimaWE Rg" w:cs="Arial"/>
          <w:sz w:val="18"/>
          <w:szCs w:val="18"/>
        </w:rPr>
        <w:t>Attestazione di versamento deposito cauzionale</w:t>
      </w:r>
      <w:r w:rsidR="00590D1B" w:rsidRPr="00EA7DCB">
        <w:rPr>
          <w:rFonts w:ascii="DecimaWE Rg" w:hAnsi="DecimaWE Rg" w:cs="Arial"/>
          <w:b/>
          <w:sz w:val="18"/>
          <w:szCs w:val="18"/>
        </w:rPr>
        <w:t xml:space="preserve"> </w:t>
      </w:r>
      <w:r w:rsidR="00590D1B" w:rsidRPr="00EA7DCB">
        <w:rPr>
          <w:rFonts w:ascii="DecimaWE Rg" w:hAnsi="DecimaWE Rg" w:cs="Arial"/>
          <w:sz w:val="16"/>
          <w:szCs w:val="16"/>
        </w:rPr>
        <w:t>(Seguire la procedura di pagamento al link: http://www.udine.edrfvg.it/sistema-pagopa)</w:t>
      </w:r>
      <w:r w:rsidR="00ED37D6">
        <w:rPr>
          <w:rFonts w:ascii="DecimaWE Rg" w:hAnsi="DecimaWE Rg" w:cs="Arial"/>
          <w:sz w:val="16"/>
          <w:szCs w:val="16"/>
        </w:rPr>
        <w:t>;</w:t>
      </w:r>
    </w:p>
    <w:p w14:paraId="3AF6C796" w14:textId="77777777" w:rsidR="006071E2" w:rsidRDefault="006071E2" w:rsidP="006071E2">
      <w:pPr>
        <w:jc w:val="center"/>
        <w:rPr>
          <w:rFonts w:ascii="DecimaWE Rg" w:hAnsi="DecimaWE Rg" w:cs="Helvetica"/>
          <w:color w:val="363639"/>
        </w:rPr>
      </w:pPr>
    </w:p>
    <w:p w14:paraId="0B6A4F3E" w14:textId="77777777" w:rsidR="006071E2" w:rsidRDefault="00C254E1" w:rsidP="006071E2">
      <w:pPr>
        <w:spacing w:line="360" w:lineRule="auto"/>
        <w:jc w:val="center"/>
        <w:rPr>
          <w:rFonts w:ascii="DecimaWE Rg" w:eastAsia="Arial" w:hAnsi="DecimaWE Rg" w:cs="Arial"/>
          <w:b/>
          <w:bCs/>
          <w:color w:val="000000"/>
        </w:rPr>
      </w:pPr>
      <w:r w:rsidRPr="00345E2F">
        <w:rPr>
          <w:rFonts w:ascii="DecimaWE Rg" w:eastAsia="Arial" w:hAnsi="DecimaWE Rg" w:cs="Arial"/>
          <w:b/>
          <w:bCs/>
          <w:color w:val="000000"/>
        </w:rPr>
        <w:lastRenderedPageBreak/>
        <w:t>ENTE di DECENTRAMENTO REGIONALE di UDINE</w:t>
      </w:r>
    </w:p>
    <w:p w14:paraId="331274EA" w14:textId="4191A4C1" w:rsidR="00C254E1" w:rsidRPr="00A11C9D" w:rsidRDefault="00C254E1" w:rsidP="006071E2">
      <w:pPr>
        <w:spacing w:line="360" w:lineRule="auto"/>
        <w:jc w:val="center"/>
        <w:rPr>
          <w:rFonts w:ascii="DecimaWE Rg" w:hAnsi="DecimaWE Rg"/>
        </w:rPr>
      </w:pPr>
      <w:r w:rsidRPr="00A11C9D">
        <w:rPr>
          <w:rFonts w:ascii="DecimaWE Rg" w:eastAsia="Arial" w:hAnsi="DecimaWE Rg" w:cs="Arial"/>
          <w:color w:val="000000"/>
        </w:rPr>
        <w:t>SERVIZIO AFFARI GENERALI</w:t>
      </w:r>
    </w:p>
    <w:p w14:paraId="42F2AEFF" w14:textId="4CE1FEBE" w:rsidR="006071E2" w:rsidRDefault="006071E2" w:rsidP="00A11C9D">
      <w:pPr>
        <w:jc w:val="center"/>
        <w:rPr>
          <w:rFonts w:ascii="DecimaWE Rg" w:hAnsi="DecimaWE Rg" w:cs="Helvetica"/>
          <w:color w:val="363639"/>
          <w:spacing w:val="-1"/>
        </w:rPr>
      </w:pPr>
    </w:p>
    <w:p w14:paraId="14F6A321" w14:textId="77777777" w:rsidR="000373E2" w:rsidRDefault="000373E2" w:rsidP="00A11C9D">
      <w:pPr>
        <w:jc w:val="center"/>
        <w:rPr>
          <w:rFonts w:ascii="DecimaWE Rg" w:hAnsi="DecimaWE Rg" w:cs="Helvetica"/>
          <w:color w:val="363639"/>
          <w:spacing w:val="-1"/>
        </w:rPr>
      </w:pPr>
    </w:p>
    <w:p w14:paraId="661C0FE5" w14:textId="069AB6E2" w:rsidR="00C254E1" w:rsidRPr="000373E2" w:rsidRDefault="00C254E1" w:rsidP="00A11C9D">
      <w:pPr>
        <w:jc w:val="center"/>
        <w:rPr>
          <w:rFonts w:ascii="DecimaWE Rg" w:hAnsi="DecimaWE Rg" w:cs="Helvetica"/>
          <w:color w:val="363639"/>
          <w:u w:val="single"/>
        </w:rPr>
      </w:pPr>
      <w:r w:rsidRPr="000373E2">
        <w:rPr>
          <w:rFonts w:ascii="DecimaWE Rg" w:hAnsi="DecimaWE Rg" w:cs="Helvetica"/>
          <w:color w:val="363639"/>
          <w:spacing w:val="-1"/>
          <w:u w:val="single"/>
        </w:rPr>
        <w:t>INFORMATIVA</w:t>
      </w:r>
      <w:r w:rsidR="000373E2">
        <w:rPr>
          <w:rFonts w:ascii="DecimaWE Rg" w:hAnsi="DecimaWE Rg" w:cs="Helvetica"/>
          <w:color w:val="363639"/>
          <w:spacing w:val="-1"/>
          <w:u w:val="single"/>
        </w:rPr>
        <w:t xml:space="preserve"> </w:t>
      </w:r>
      <w:r w:rsidR="003E56E5">
        <w:rPr>
          <w:rFonts w:ascii="DecimaWE Rg" w:hAnsi="DecimaWE Rg" w:cs="Helvetica"/>
          <w:color w:val="363639"/>
          <w:spacing w:val="-1"/>
          <w:u w:val="single"/>
        </w:rPr>
        <w:t>SU</w:t>
      </w:r>
      <w:r w:rsidR="006071E2" w:rsidRPr="000373E2">
        <w:rPr>
          <w:rFonts w:ascii="DecimaWE Rg" w:hAnsi="DecimaWE Rg" w:cs="Helvetica"/>
          <w:color w:val="363639"/>
          <w:spacing w:val="-1"/>
          <w:u w:val="single"/>
        </w:rPr>
        <w:t>L PROCEDIMENTO</w:t>
      </w:r>
    </w:p>
    <w:p w14:paraId="119334BA" w14:textId="77777777" w:rsidR="00C254E1" w:rsidRPr="00345E2F" w:rsidRDefault="00C254E1" w:rsidP="00C254E1">
      <w:pPr>
        <w:jc w:val="both"/>
        <w:rPr>
          <w:rFonts w:ascii="DecimaWE Rg" w:hAnsi="DecimaWE Rg"/>
        </w:rPr>
      </w:pPr>
    </w:p>
    <w:p w14:paraId="575A70AD" w14:textId="6982F1DC" w:rsidR="00C254E1" w:rsidRPr="00345E2F" w:rsidRDefault="004E1FF5" w:rsidP="00C254E1">
      <w:pPr>
        <w:jc w:val="both"/>
        <w:rPr>
          <w:rFonts w:ascii="DecimaWE Rg" w:hAnsi="DecimaWE Rg" w:cs="Arial"/>
          <w:color w:val="363639"/>
          <w:spacing w:val="-1"/>
        </w:rPr>
      </w:pPr>
      <w:r>
        <w:rPr>
          <w:rFonts w:ascii="DecimaWE Rg" w:hAnsi="DecimaWE Rg" w:cs="Arial"/>
          <w:color w:val="363639"/>
          <w:spacing w:val="-1"/>
        </w:rPr>
        <w:t>Si informa</w:t>
      </w:r>
      <w:r w:rsidR="00C254E1" w:rsidRPr="00345E2F">
        <w:rPr>
          <w:rFonts w:ascii="DecimaWE Rg" w:hAnsi="DecimaWE Rg" w:cs="Arial"/>
          <w:color w:val="363639"/>
          <w:spacing w:val="-1"/>
        </w:rPr>
        <w:t xml:space="preserve"> che</w:t>
      </w:r>
      <w:r>
        <w:rPr>
          <w:rFonts w:ascii="DecimaWE Rg" w:hAnsi="DecimaWE Rg" w:cs="Arial"/>
          <w:color w:val="363639"/>
          <w:spacing w:val="-1"/>
        </w:rPr>
        <w:t xml:space="preserve"> ai sensi </w:t>
      </w:r>
      <w:r w:rsidR="003E56E5">
        <w:rPr>
          <w:rFonts w:ascii="DecimaWE Rg" w:hAnsi="DecimaWE Rg" w:cs="Arial"/>
          <w:color w:val="363639"/>
          <w:spacing w:val="-1"/>
        </w:rPr>
        <w:t xml:space="preserve">della </w:t>
      </w:r>
      <w:r>
        <w:rPr>
          <w:rFonts w:ascii="DecimaWE Rg" w:hAnsi="DecimaWE Rg" w:cs="Arial"/>
          <w:color w:val="363639"/>
          <w:spacing w:val="-1"/>
        </w:rPr>
        <w:t>L.</w:t>
      </w:r>
      <w:r w:rsidR="003E56E5">
        <w:rPr>
          <w:rFonts w:ascii="DecimaWE Rg" w:hAnsi="DecimaWE Rg" w:cs="Arial"/>
          <w:color w:val="363639"/>
          <w:spacing w:val="-1"/>
        </w:rPr>
        <w:t>R. 20/3/2000, n. 7 e s.m.i.</w:t>
      </w:r>
      <w:r w:rsidR="00C254E1" w:rsidRPr="00345E2F">
        <w:rPr>
          <w:rFonts w:ascii="DecimaWE Rg" w:hAnsi="DecimaWE Rg" w:cs="Arial"/>
          <w:color w:val="363639"/>
          <w:spacing w:val="-1"/>
        </w:rPr>
        <w:t>:</w:t>
      </w:r>
    </w:p>
    <w:p w14:paraId="43A18406" w14:textId="4A58EA72" w:rsidR="00C254E1" w:rsidRPr="003E56E5" w:rsidRDefault="003E56E5" w:rsidP="003E56E5">
      <w:pPr>
        <w:jc w:val="both"/>
        <w:rPr>
          <w:rFonts w:ascii="DecimaWE Rg" w:hAnsi="DecimaWE Rg" w:cs="Arial"/>
          <w:color w:val="363639"/>
        </w:rPr>
      </w:pPr>
      <w:r w:rsidRPr="003E56E5">
        <w:rPr>
          <w:rFonts w:ascii="DecimaWE Rg" w:hAnsi="DecimaWE Rg" w:cs="Arial"/>
          <w:color w:val="363639"/>
          <w:spacing w:val="-1"/>
        </w:rPr>
        <w:t>-</w:t>
      </w:r>
      <w:r>
        <w:rPr>
          <w:rFonts w:ascii="DecimaWE Rg" w:hAnsi="DecimaWE Rg" w:cs="Arial"/>
          <w:color w:val="363639"/>
          <w:spacing w:val="-1"/>
        </w:rPr>
        <w:t xml:space="preserve"> </w:t>
      </w:r>
      <w:r w:rsidR="00C254E1" w:rsidRPr="003E56E5">
        <w:rPr>
          <w:rFonts w:ascii="DecimaWE Rg" w:hAnsi="DecimaWE Rg" w:cs="Arial"/>
          <w:color w:val="363639"/>
          <w:spacing w:val="-1"/>
        </w:rPr>
        <w:t xml:space="preserve">l’Amministrazione competente è </w:t>
      </w:r>
      <w:r w:rsidR="00C254E1" w:rsidRPr="003E56E5">
        <w:rPr>
          <w:rFonts w:ascii="DecimaWE Rg" w:eastAsia="Arial" w:hAnsi="DecimaWE Rg" w:cs="Arial"/>
          <w:color w:val="363639"/>
          <w:spacing w:val="-1"/>
        </w:rPr>
        <w:t>l'EDR di Udine</w:t>
      </w:r>
      <w:r w:rsidR="00C254E1" w:rsidRPr="003E56E5">
        <w:rPr>
          <w:rFonts w:ascii="DecimaWE Rg" w:hAnsi="DecimaWE Rg" w:cs="Arial"/>
          <w:color w:val="363639"/>
          <w:spacing w:val="-1"/>
        </w:rPr>
        <w:t>;</w:t>
      </w:r>
    </w:p>
    <w:p w14:paraId="2652B897" w14:textId="56BDE51C" w:rsidR="00C254E1" w:rsidRPr="00345E2F" w:rsidRDefault="003E56E5" w:rsidP="003E56E5">
      <w:pPr>
        <w:jc w:val="both"/>
        <w:rPr>
          <w:rFonts w:ascii="DecimaWE Rg" w:hAnsi="DecimaWE Rg" w:cs="Arial"/>
          <w:color w:val="363639"/>
        </w:rPr>
      </w:pPr>
      <w:r>
        <w:rPr>
          <w:rFonts w:ascii="DecimaWE Rg" w:hAnsi="DecimaWE Rg" w:cs="Arial"/>
          <w:color w:val="363639"/>
        </w:rPr>
        <w:t xml:space="preserve">- </w:t>
      </w:r>
      <w:r w:rsidR="00C254E1" w:rsidRPr="00345E2F">
        <w:rPr>
          <w:rFonts w:ascii="DecimaWE Rg" w:hAnsi="DecimaWE Rg" w:cs="Arial"/>
          <w:color w:val="363639"/>
        </w:rPr>
        <w:t>l’oggetto</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del</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procedimento</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è</w:t>
      </w:r>
      <w:r w:rsidR="00C254E1" w:rsidRPr="00345E2F">
        <w:rPr>
          <w:rFonts w:ascii="DecimaWE Rg" w:hAnsi="DecimaWE Rg" w:cs="Arial"/>
          <w:color w:val="000000"/>
        </w:rPr>
        <w:t xml:space="preserve"> </w:t>
      </w:r>
      <w:r w:rsidR="00C254E1" w:rsidRPr="00345E2F">
        <w:rPr>
          <w:rFonts w:ascii="DecimaWE Rg" w:hAnsi="DecimaWE Rg" w:cs="Arial"/>
          <w:color w:val="363639"/>
        </w:rPr>
        <w:t>la</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concessione</w:t>
      </w:r>
      <w:r w:rsidR="00C254E1" w:rsidRPr="00345E2F">
        <w:rPr>
          <w:rFonts w:ascii="DecimaWE Rg" w:hAnsi="DecimaWE Rg" w:cs="Arial"/>
          <w:color w:val="000000"/>
        </w:rPr>
        <w:t xml:space="preserve"> </w:t>
      </w:r>
      <w:r w:rsidR="00C254E1" w:rsidRPr="00345E2F">
        <w:rPr>
          <w:rFonts w:ascii="DecimaWE Rg" w:hAnsi="DecimaWE Rg" w:cs="Arial"/>
          <w:color w:val="363639"/>
        </w:rPr>
        <w:t>delle</w:t>
      </w:r>
      <w:r w:rsidR="00C254E1" w:rsidRPr="00345E2F">
        <w:rPr>
          <w:rFonts w:ascii="DecimaWE Rg" w:hAnsi="DecimaWE Rg" w:cs="Arial"/>
          <w:color w:val="000000"/>
        </w:rPr>
        <w:t xml:space="preserve"> </w:t>
      </w:r>
      <w:r w:rsidR="00C254E1" w:rsidRPr="00345E2F">
        <w:rPr>
          <w:rFonts w:ascii="DecimaWE Rg" w:hAnsi="DecimaWE Rg" w:cs="Arial"/>
          <w:color w:val="363639"/>
        </w:rPr>
        <w:t>strutture</w:t>
      </w:r>
      <w:r w:rsidR="00C254E1" w:rsidRPr="00345E2F">
        <w:rPr>
          <w:rFonts w:ascii="DecimaWE Rg" w:hAnsi="DecimaWE Rg" w:cs="Arial"/>
          <w:color w:val="000000"/>
        </w:rPr>
        <w:t xml:space="preserve"> </w:t>
      </w:r>
      <w:r w:rsidR="00C254E1" w:rsidRPr="00345E2F">
        <w:rPr>
          <w:rFonts w:ascii="DecimaWE Rg" w:hAnsi="DecimaWE Rg" w:cs="Arial"/>
          <w:color w:val="363639"/>
        </w:rPr>
        <w:t>richieste;</w:t>
      </w:r>
    </w:p>
    <w:p w14:paraId="4E804D99" w14:textId="2CB43C22" w:rsidR="00C254E1" w:rsidRPr="00345E2F" w:rsidRDefault="003E56E5" w:rsidP="003E56E5">
      <w:pPr>
        <w:jc w:val="both"/>
        <w:rPr>
          <w:rFonts w:ascii="DecimaWE Rg" w:hAnsi="DecimaWE Rg" w:cs="Arial"/>
          <w:color w:val="363639"/>
          <w:spacing w:val="-1"/>
        </w:rPr>
      </w:pPr>
      <w:r>
        <w:rPr>
          <w:rFonts w:ascii="DecimaWE Rg" w:hAnsi="DecimaWE Rg" w:cs="Arial"/>
          <w:color w:val="363639"/>
        </w:rPr>
        <w:t xml:space="preserve">- </w:t>
      </w:r>
      <w:r w:rsidR="00C254E1" w:rsidRPr="00345E2F">
        <w:rPr>
          <w:rFonts w:ascii="DecimaWE Rg" w:hAnsi="DecimaWE Rg" w:cs="Arial"/>
          <w:color w:val="363639"/>
        </w:rPr>
        <w:t>l’Ufficio</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competente</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è</w:t>
      </w:r>
      <w:r w:rsidR="00C254E1" w:rsidRPr="00345E2F">
        <w:rPr>
          <w:rFonts w:ascii="DecimaWE Rg" w:hAnsi="DecimaWE Rg" w:cs="Arial"/>
          <w:color w:val="000000"/>
        </w:rPr>
        <w:t xml:space="preserve"> </w:t>
      </w:r>
      <w:r w:rsidR="00C254E1" w:rsidRPr="00345E2F">
        <w:rPr>
          <w:rFonts w:ascii="DecimaWE Rg" w:hAnsi="DecimaWE Rg" w:cs="Arial"/>
          <w:color w:val="363639"/>
        </w:rPr>
        <w:t>i</w:t>
      </w:r>
      <w:r w:rsidR="00C254E1" w:rsidRPr="00345E2F">
        <w:rPr>
          <w:rFonts w:ascii="DecimaWE Rg" w:eastAsia="Arial" w:hAnsi="DecimaWE Rg" w:cs="Arial"/>
          <w:color w:val="000000"/>
          <w:spacing w:val="-1"/>
        </w:rPr>
        <w:t>ndividuato nel Servizio Affari Generali in Piazza Patriarcato n. 3 - Udine;</w:t>
      </w:r>
      <w:r w:rsidR="00C254E1" w:rsidRPr="00345E2F">
        <w:rPr>
          <w:rFonts w:ascii="DecimaWE Rg" w:hAnsi="DecimaWE Rg" w:cs="Arial"/>
          <w:color w:val="000000"/>
        </w:rPr>
        <w:t xml:space="preserve"> </w:t>
      </w:r>
      <w:r w:rsidR="00C254E1" w:rsidRPr="00345E2F">
        <w:rPr>
          <w:rFonts w:ascii="DecimaWE Rg" w:eastAsia="Arial" w:hAnsi="DecimaWE Rg" w:cs="Arial"/>
          <w:color w:val="000000"/>
          <w:spacing w:val="-1"/>
        </w:rPr>
        <w:t>gli interessati potranno prendere visione degli atti o presentare memorie scritte e documenti nei seguenti orari (dal lunedì al venerdì dalle ore 9.00 alle ore 12.00 e nei pomeriggi di lunedì, marte</w:t>
      </w:r>
      <w:r w:rsidR="00C254E1">
        <w:rPr>
          <w:rFonts w:ascii="DecimaWE Rg" w:eastAsia="Arial" w:hAnsi="DecimaWE Rg" w:cs="Arial"/>
          <w:color w:val="000000"/>
          <w:spacing w:val="-1"/>
        </w:rPr>
        <w:t>dì dalle ore 15.00 alle ore 16.0</w:t>
      </w:r>
      <w:r w:rsidR="00C254E1" w:rsidRPr="00345E2F">
        <w:rPr>
          <w:rFonts w:ascii="DecimaWE Rg" w:eastAsia="Arial" w:hAnsi="DecimaWE Rg" w:cs="Arial"/>
          <w:color w:val="000000"/>
          <w:spacing w:val="-1"/>
        </w:rPr>
        <w:t>0);</w:t>
      </w:r>
    </w:p>
    <w:p w14:paraId="2B2DD122" w14:textId="288DF242" w:rsidR="00C254E1" w:rsidRPr="00345E2F" w:rsidRDefault="003E56E5" w:rsidP="003E56E5">
      <w:pPr>
        <w:jc w:val="both"/>
        <w:rPr>
          <w:rFonts w:ascii="DecimaWE Rg" w:hAnsi="DecimaWE Rg" w:cs="Arial"/>
          <w:color w:val="363639"/>
        </w:rPr>
      </w:pPr>
      <w:r>
        <w:rPr>
          <w:rFonts w:ascii="DecimaWE Rg" w:hAnsi="DecimaWE Rg" w:cs="Arial"/>
          <w:color w:val="363639"/>
          <w:spacing w:val="-1"/>
        </w:rPr>
        <w:t xml:space="preserve">- </w:t>
      </w:r>
      <w:r w:rsidR="00C254E1" w:rsidRPr="00345E2F">
        <w:rPr>
          <w:rFonts w:ascii="DecimaWE Rg" w:hAnsi="DecimaWE Rg" w:cs="Arial"/>
          <w:color w:val="363639"/>
          <w:spacing w:val="-1"/>
        </w:rPr>
        <w:t>il</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Responsabile</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del</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procedimento</w:t>
      </w:r>
      <w:r w:rsidR="00C254E1" w:rsidRPr="00345E2F">
        <w:rPr>
          <w:rFonts w:ascii="DecimaWE Rg" w:hAnsi="DecimaWE Rg" w:cs="Arial"/>
          <w:color w:val="000000"/>
        </w:rPr>
        <w:t xml:space="preserve"> </w:t>
      </w:r>
      <w:r w:rsidR="00C254E1" w:rsidRPr="00345E2F">
        <w:rPr>
          <w:rFonts w:ascii="DecimaWE Rg" w:hAnsi="DecimaWE Rg" w:cs="Arial"/>
          <w:color w:val="363639"/>
          <w:spacing w:val="-1"/>
        </w:rPr>
        <w:t>è</w:t>
      </w:r>
      <w:r w:rsidR="00C254E1" w:rsidRPr="00345E2F">
        <w:rPr>
          <w:rFonts w:ascii="DecimaWE Rg" w:hAnsi="DecimaWE Rg" w:cs="Arial"/>
          <w:color w:val="000000"/>
        </w:rPr>
        <w:t xml:space="preserve"> </w:t>
      </w:r>
      <w:r w:rsidR="004E1FF5">
        <w:rPr>
          <w:rFonts w:ascii="DecimaWE Rg" w:eastAsia="Arial" w:hAnsi="DecimaWE Rg" w:cs="Arial"/>
          <w:color w:val="363639"/>
        </w:rPr>
        <w:t>il Direttore</w:t>
      </w:r>
      <w:r w:rsidR="00C254E1" w:rsidRPr="00345E2F">
        <w:rPr>
          <w:rFonts w:ascii="DecimaWE Rg" w:eastAsia="Arial" w:hAnsi="DecimaWE Rg" w:cs="Arial"/>
          <w:color w:val="363639"/>
        </w:rPr>
        <w:t xml:space="preserve"> del Servizio Affari Generali – Dott. Dorino Favot;</w:t>
      </w:r>
    </w:p>
    <w:p w14:paraId="17BCC412" w14:textId="4F5D954C" w:rsidR="00C254E1" w:rsidRDefault="003E56E5" w:rsidP="003E56E5">
      <w:pPr>
        <w:jc w:val="both"/>
        <w:rPr>
          <w:rFonts w:ascii="DecimaWE Rg" w:hAnsi="DecimaWE Rg" w:cs="Arial"/>
          <w:color w:val="363639"/>
        </w:rPr>
      </w:pPr>
      <w:r>
        <w:rPr>
          <w:rFonts w:ascii="DecimaWE Rg" w:hAnsi="DecimaWE Rg" w:cs="Arial"/>
          <w:color w:val="363639"/>
        </w:rPr>
        <w:t xml:space="preserve">- </w:t>
      </w:r>
      <w:r w:rsidR="00C254E1" w:rsidRPr="00345E2F">
        <w:rPr>
          <w:rFonts w:ascii="DecimaWE Rg" w:hAnsi="DecimaWE Rg" w:cs="Arial"/>
          <w:color w:val="363639"/>
        </w:rPr>
        <w:t>il procedimento si concluderà entro 90 giorni dal</w:t>
      </w:r>
      <w:r>
        <w:rPr>
          <w:rFonts w:ascii="DecimaWE Rg" w:hAnsi="DecimaWE Rg" w:cs="Arial"/>
          <w:color w:val="363639"/>
        </w:rPr>
        <w:t>la data di scadenza della presentazione</w:t>
      </w:r>
      <w:r w:rsidR="00C254E1" w:rsidRPr="00345E2F">
        <w:rPr>
          <w:rFonts w:ascii="DecimaWE Rg" w:hAnsi="DecimaWE Rg" w:cs="Arial"/>
          <w:color w:val="363639"/>
        </w:rPr>
        <w:t xml:space="preserve"> della domanda. Decorso tale termine, in caso di inerzia dell’Amministrazione, sarà possibile presentare ricorso avverso il silenzio ai sensi dell’art. 21 bis della Legge 1034/71</w:t>
      </w:r>
      <w:r>
        <w:rPr>
          <w:rFonts w:ascii="DecimaWE Rg" w:hAnsi="DecimaWE Rg" w:cs="Arial"/>
          <w:color w:val="363639"/>
        </w:rPr>
        <w:t>;</w:t>
      </w:r>
    </w:p>
    <w:p w14:paraId="54355E5F" w14:textId="3D0E9FC7" w:rsidR="003E56E5" w:rsidRPr="00345E2F" w:rsidRDefault="003E56E5" w:rsidP="003E56E5">
      <w:pPr>
        <w:jc w:val="both"/>
        <w:rPr>
          <w:rFonts w:ascii="DecimaWE Rg" w:hAnsi="DecimaWE Rg" w:cs="Arial"/>
        </w:rPr>
      </w:pPr>
      <w:r>
        <w:rPr>
          <w:rFonts w:ascii="DecimaWE Rg" w:hAnsi="DecimaWE Rg" w:cs="Arial"/>
          <w:color w:val="363639"/>
        </w:rPr>
        <w:t>- Eventuali documentazione o atti relativi al presente procedimento e contenuti nel fascicolo informatico potranno essere richiesti a mezzo di posta elettronica certificata o ordinaria.</w:t>
      </w:r>
    </w:p>
    <w:p w14:paraId="3FBA9B4A" w14:textId="5D3CF0F6" w:rsidR="00C254E1" w:rsidRDefault="00C254E1" w:rsidP="00C254E1">
      <w:pPr>
        <w:jc w:val="both"/>
        <w:rPr>
          <w:rFonts w:ascii="DecimaWE Rg" w:hAnsi="DecimaWE Rg"/>
        </w:rPr>
      </w:pPr>
    </w:p>
    <w:p w14:paraId="05F5081B" w14:textId="77777777" w:rsidR="000373E2" w:rsidRDefault="000373E2" w:rsidP="00C254E1">
      <w:pPr>
        <w:jc w:val="both"/>
        <w:rPr>
          <w:rFonts w:ascii="DecimaWE Rg" w:hAnsi="DecimaWE Rg"/>
        </w:rPr>
      </w:pPr>
    </w:p>
    <w:p w14:paraId="799158EF" w14:textId="1195C9D9" w:rsidR="000373E2" w:rsidRDefault="000373E2" w:rsidP="000373E2">
      <w:pPr>
        <w:jc w:val="center"/>
        <w:rPr>
          <w:rFonts w:ascii="DecimaWE Rg" w:hAnsi="DecimaWE Rg" w:cs="Helvetica"/>
          <w:color w:val="363639"/>
          <w:u w:val="single"/>
        </w:rPr>
      </w:pPr>
      <w:r w:rsidRPr="000373E2">
        <w:rPr>
          <w:rFonts w:ascii="DecimaWE Rg" w:hAnsi="DecimaWE Rg" w:cs="Helvetica"/>
          <w:color w:val="363639"/>
          <w:spacing w:val="-1"/>
          <w:u w:val="single"/>
        </w:rPr>
        <w:t>INFORMATIVA</w:t>
      </w:r>
      <w:r>
        <w:rPr>
          <w:rFonts w:ascii="DecimaWE Rg" w:hAnsi="DecimaWE Rg" w:cs="Helvetica"/>
          <w:color w:val="363639"/>
          <w:spacing w:val="-1"/>
          <w:u w:val="single"/>
        </w:rPr>
        <w:t xml:space="preserve"> </w:t>
      </w:r>
      <w:r w:rsidR="003E56E5">
        <w:rPr>
          <w:rFonts w:ascii="DecimaWE Rg" w:hAnsi="DecimaWE Rg" w:cs="Helvetica"/>
          <w:color w:val="363639"/>
          <w:spacing w:val="-1"/>
          <w:u w:val="single"/>
        </w:rPr>
        <w:t>PER I</w:t>
      </w:r>
      <w:r>
        <w:rPr>
          <w:rFonts w:ascii="DecimaWE Rg" w:hAnsi="DecimaWE Rg" w:cs="Helvetica"/>
          <w:color w:val="363639"/>
          <w:spacing w:val="-1"/>
          <w:u w:val="single"/>
        </w:rPr>
        <w:t>L TRATTA</w:t>
      </w:r>
      <w:r w:rsidRPr="000373E2">
        <w:rPr>
          <w:rFonts w:ascii="DecimaWE Rg" w:hAnsi="DecimaWE Rg" w:cs="Helvetica"/>
          <w:color w:val="363639"/>
          <w:spacing w:val="-1"/>
          <w:u w:val="single"/>
        </w:rPr>
        <w:t>MENT</w:t>
      </w:r>
      <w:r>
        <w:rPr>
          <w:rFonts w:ascii="DecimaWE Rg" w:hAnsi="DecimaWE Rg" w:cs="Helvetica"/>
          <w:color w:val="363639"/>
          <w:spacing w:val="-1"/>
          <w:u w:val="single"/>
        </w:rPr>
        <w:t xml:space="preserve">O DEI DATI </w:t>
      </w:r>
    </w:p>
    <w:p w14:paraId="4EBCEFD2" w14:textId="77777777" w:rsidR="000373E2" w:rsidRPr="000373E2" w:rsidRDefault="000373E2" w:rsidP="000373E2">
      <w:pPr>
        <w:jc w:val="center"/>
        <w:rPr>
          <w:rFonts w:ascii="DecimaWE Rg" w:hAnsi="DecimaWE Rg" w:cs="Helvetica"/>
          <w:color w:val="363639"/>
          <w:u w:val="single"/>
        </w:rPr>
      </w:pPr>
    </w:p>
    <w:p w14:paraId="74E43AEC" w14:textId="33F7B6F5" w:rsidR="00C254E1" w:rsidRPr="00FB08B4" w:rsidRDefault="000373E2" w:rsidP="00C254E1">
      <w:pPr>
        <w:keepNext/>
        <w:spacing w:after="120"/>
        <w:jc w:val="both"/>
        <w:rPr>
          <w:rFonts w:ascii="DecimaWE Rg" w:hAnsi="DecimaWE Rg" w:cs="Arial"/>
          <w:color w:val="221F1F"/>
          <w:shd w:val="clear" w:color="auto" w:fill="FFFFFF"/>
        </w:rPr>
      </w:pPr>
      <w:r>
        <w:rPr>
          <w:rFonts w:ascii="DecimaWE Rg" w:hAnsi="DecimaWE Rg" w:cs="Arial"/>
          <w:color w:val="221F1F"/>
          <w:shd w:val="clear" w:color="auto" w:fill="FFFFFF"/>
        </w:rPr>
        <w:t>A</w:t>
      </w:r>
      <w:r w:rsidR="00C254E1">
        <w:rPr>
          <w:rFonts w:ascii="DecimaWE Rg" w:hAnsi="DecimaWE Rg" w:cs="Arial"/>
          <w:color w:val="221F1F"/>
          <w:shd w:val="clear" w:color="auto" w:fill="FFFFFF"/>
        </w:rPr>
        <w:t xml:space="preserve">i sensi </w:t>
      </w:r>
      <w:r w:rsidR="00C254E1" w:rsidRPr="00345E2F">
        <w:rPr>
          <w:rFonts w:ascii="DecimaWE Rg" w:hAnsi="DecimaWE Rg" w:cs="Arial"/>
          <w:color w:val="221F1F"/>
          <w:shd w:val="clear" w:color="auto" w:fill="FFFFFF"/>
        </w:rPr>
        <w:t>degli artt. 13 e 14 del Regolamento UE n. 2016/679 (di seguito “GDPR 2016/679”), recante disposizioni a tutela delle persone e di altri soggetti rispetto al trattamento dei dati personali</w:t>
      </w:r>
      <w:r>
        <w:rPr>
          <w:rFonts w:ascii="DecimaWE Rg" w:hAnsi="DecimaWE Rg" w:cs="Arial"/>
          <w:color w:val="221F1F"/>
          <w:shd w:val="clear" w:color="auto" w:fill="FFFFFF"/>
        </w:rPr>
        <w:t xml:space="preserve"> SI informa</w:t>
      </w:r>
      <w:r w:rsidR="00C254E1" w:rsidRPr="00345E2F">
        <w:rPr>
          <w:rFonts w:ascii="DecimaWE Rg" w:hAnsi="DecimaWE Rg" w:cs="Arial"/>
          <w:color w:val="221F1F"/>
          <w:shd w:val="clear" w:color="auto" w:fill="FFFFFF"/>
        </w:rPr>
        <w:t xml:space="preserve"> che i dati personali da Lei forniti formeranno oggetto di trattamento nel rispetto della normativa sopra richiamata e degli obblighi di riservatezza cui è tenuta l'Ente di Decentramento Regionale di Udine (di seguito "EDR di Udine").</w:t>
      </w:r>
    </w:p>
    <w:p w14:paraId="29059F66" w14:textId="382AD821" w:rsidR="00AE7C11" w:rsidRDefault="00C254E1" w:rsidP="00C254E1">
      <w:pPr>
        <w:keepNext/>
        <w:spacing w:after="120"/>
        <w:jc w:val="both"/>
        <w:rPr>
          <w:rFonts w:ascii="DecimaWE Rg" w:hAnsi="DecimaWE Rg" w:cs="Arial"/>
          <w:color w:val="221F1F"/>
          <w:shd w:val="clear" w:color="auto" w:fill="FFFFFF"/>
        </w:rPr>
      </w:pPr>
      <w:r w:rsidRPr="00FB08B4">
        <w:rPr>
          <w:rFonts w:ascii="DecimaWE Rg" w:hAnsi="DecimaWE Rg" w:cs="Arial"/>
          <w:color w:val="221F1F"/>
          <w:shd w:val="clear" w:color="auto" w:fill="FFFFFF"/>
        </w:rPr>
        <w:t xml:space="preserve">L’EDR di Udine, nella sua qualità di Titolare del trattamento, </w:t>
      </w:r>
      <w:r w:rsidR="00AE7C11">
        <w:rPr>
          <w:rFonts w:ascii="DecimaWE Rg" w:hAnsi="DecimaWE Rg" w:cs="Arial"/>
          <w:color w:val="221F1F"/>
          <w:shd w:val="clear" w:color="auto" w:fill="FFFFFF"/>
        </w:rPr>
        <w:t>fornisce</w:t>
      </w:r>
      <w:r w:rsidRPr="00FB08B4">
        <w:rPr>
          <w:rFonts w:ascii="DecimaWE Rg" w:hAnsi="DecimaWE Rg" w:cs="Arial"/>
          <w:color w:val="221F1F"/>
          <w:shd w:val="clear" w:color="auto" w:fill="FFFFFF"/>
        </w:rPr>
        <w:t xml:space="preserve"> alcune specificazioni sul trattamento dei dati personali raccolti con il presente modulo e gestiti nel contesto del relativo Procedimento. I dati saranno trattati, sia in forma cartacea che con strumenti elettronici, per fini istituzionali, per gestire gli adempimenti istruttori ed amministrativi relativi alla sua istanza o previsti nel presente procedimento e per adempiere a prescrizioni previste dalla legge, nonché per finalità di verifica di autodichiarazioni e documentazione presentata, pubblicazione nella sez. Amministrazione Trasparente del sito istituzionale (solo ove previsto) e per l’archiviazione e conservazione entro i tempi previsti dalla legge. I trattamenti succitati sono leciti ai sensi dell’Art. 6 par. 1 lett. B-C ed E del GDPR. Per informazioni più specifiche sul trattamento dei dati personali da parte dell’EDR di Udine, per conoscere i soggetti terzi che eventualmente potranno trattare tali dati, i termini di conservazione, per scaricare la modulistica per l’esercizio dei diritti ex art. 15 e ss del GDPR nonché per reperire il nominativo ed i dati di contatto del Responsabile Protezione Dati (DPO), si invita a consultare l’informativa completa disponibile sul sito web istituzionale</w:t>
      </w:r>
      <w:r w:rsidR="00AE7C11">
        <w:rPr>
          <w:rFonts w:ascii="DecimaWE Rg" w:hAnsi="DecimaWE Rg" w:cs="Arial"/>
          <w:color w:val="221F1F"/>
          <w:shd w:val="clear" w:color="auto" w:fill="FFFFFF"/>
        </w:rPr>
        <w:t xml:space="preserve"> </w:t>
      </w:r>
      <w:hyperlink r:id="rId13" w:history="1">
        <w:r w:rsidR="00AE7C11" w:rsidRPr="00C72648">
          <w:rPr>
            <w:rStyle w:val="Collegamentoipertestuale"/>
            <w:rFonts w:ascii="DecimaWE Rg" w:hAnsi="DecimaWE Rg" w:cs="Arial"/>
            <w:shd w:val="clear" w:color="auto" w:fill="FFFFFF"/>
          </w:rPr>
          <w:t>www.udine.edrfvg.it</w:t>
        </w:r>
      </w:hyperlink>
      <w:r w:rsidR="00AE7C11">
        <w:rPr>
          <w:rFonts w:ascii="DecimaWE Rg" w:hAnsi="DecimaWE Rg" w:cs="Arial"/>
          <w:color w:val="221F1F"/>
          <w:shd w:val="clear" w:color="auto" w:fill="FFFFFF"/>
        </w:rPr>
        <w:t>.</w:t>
      </w:r>
    </w:p>
    <w:p w14:paraId="7C58D0CE" w14:textId="01EA0AAF" w:rsidR="00AE7C11" w:rsidRDefault="00AE7C11" w:rsidP="00C254E1">
      <w:pPr>
        <w:keepNext/>
        <w:spacing w:after="120"/>
        <w:jc w:val="both"/>
        <w:rPr>
          <w:rFonts w:ascii="DecimaWE Rg" w:hAnsi="DecimaWE Rg" w:cs="Arial"/>
          <w:color w:val="221F1F"/>
          <w:shd w:val="clear" w:color="auto" w:fill="FFFFFF"/>
        </w:rPr>
      </w:pPr>
    </w:p>
    <w:p w14:paraId="0AA89F8A" w14:textId="6BBAE7F6" w:rsidR="006071E2" w:rsidRDefault="006071E2" w:rsidP="00C254E1">
      <w:pPr>
        <w:keepNext/>
        <w:spacing w:after="120"/>
        <w:jc w:val="both"/>
        <w:rPr>
          <w:rFonts w:ascii="DecimaWE Rg" w:hAnsi="DecimaWE Rg" w:cs="Arial"/>
          <w:color w:val="221F1F"/>
          <w:shd w:val="clear" w:color="auto" w:fill="FFFFFF"/>
        </w:rPr>
      </w:pPr>
    </w:p>
    <w:p w14:paraId="7C61A786" w14:textId="10CE9972" w:rsidR="006071E2" w:rsidRDefault="006071E2" w:rsidP="00C254E1">
      <w:pPr>
        <w:keepNext/>
        <w:spacing w:after="120"/>
        <w:jc w:val="both"/>
        <w:rPr>
          <w:rFonts w:ascii="DecimaWE Rg" w:hAnsi="DecimaWE Rg" w:cs="Arial"/>
          <w:color w:val="221F1F"/>
          <w:shd w:val="clear" w:color="auto" w:fill="FFFFFF"/>
        </w:rPr>
      </w:pPr>
    </w:p>
    <w:p w14:paraId="60E17770" w14:textId="77777777" w:rsidR="006071E2" w:rsidRDefault="006071E2" w:rsidP="00C254E1">
      <w:pPr>
        <w:keepNext/>
        <w:spacing w:after="120"/>
        <w:jc w:val="both"/>
        <w:rPr>
          <w:rFonts w:ascii="DecimaWE Rg" w:hAnsi="DecimaWE Rg" w:cs="Arial"/>
          <w:color w:val="221F1F"/>
          <w:shd w:val="clear" w:color="auto" w:fill="FFFFFF"/>
        </w:rPr>
      </w:pPr>
    </w:p>
    <w:p w14:paraId="173727A1" w14:textId="77777777" w:rsidR="006071E2" w:rsidRDefault="006071E2" w:rsidP="006071E2">
      <w:pPr>
        <w:jc w:val="center"/>
        <w:rPr>
          <w:rFonts w:ascii="DecimaWE Rg" w:hAnsi="DecimaWE Rg" w:cs="Helvetica"/>
          <w:color w:val="363639"/>
        </w:rPr>
      </w:pPr>
    </w:p>
    <w:p w14:paraId="39F7F9B8" w14:textId="77777777" w:rsidR="006071E2" w:rsidRPr="006071E2" w:rsidRDefault="006071E2" w:rsidP="006071E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left="5103"/>
        <w:jc w:val="center"/>
        <w:rPr>
          <w:rFonts w:ascii="DecimaWE Rg" w:hAnsi="DecimaWE Rg"/>
          <w:b/>
          <w:smallCaps/>
          <w:sz w:val="20"/>
          <w:szCs w:val="20"/>
        </w:rPr>
      </w:pPr>
      <w:r>
        <w:rPr>
          <w:rFonts w:ascii="DecimaWE Rg" w:hAnsi="DecimaWE Rg" w:cs="Helvetica"/>
          <w:b/>
          <w:smallCaps/>
          <w:color w:val="363639"/>
          <w:sz w:val="20"/>
          <w:szCs w:val="20"/>
        </w:rPr>
        <w:t>i</w:t>
      </w:r>
      <w:r w:rsidRPr="006071E2">
        <w:rPr>
          <w:rFonts w:ascii="DecimaWE Rg" w:hAnsi="DecimaWE Rg" w:cs="Helvetica"/>
          <w:b/>
          <w:smallCaps/>
          <w:color w:val="363639"/>
          <w:sz w:val="20"/>
          <w:szCs w:val="20"/>
        </w:rPr>
        <w:t>nformativa da</w:t>
      </w:r>
      <w:r w:rsidRPr="006071E2">
        <w:rPr>
          <w:rFonts w:ascii="DecimaWE Rg" w:hAnsi="DecimaWE Rg" w:cs="Calibri"/>
          <w:b/>
          <w:smallCaps/>
          <w:color w:val="000000"/>
          <w:sz w:val="20"/>
          <w:szCs w:val="20"/>
        </w:rPr>
        <w:t xml:space="preserve"> </w:t>
      </w:r>
      <w:r w:rsidRPr="006071E2">
        <w:rPr>
          <w:rFonts w:ascii="DecimaWE Rg" w:hAnsi="DecimaWE Rg" w:cs="Helvetica"/>
          <w:b/>
          <w:smallCaps/>
          <w:color w:val="363639"/>
          <w:sz w:val="20"/>
          <w:szCs w:val="20"/>
        </w:rPr>
        <w:t>trattenere</w:t>
      </w:r>
      <w:r w:rsidRPr="006071E2">
        <w:rPr>
          <w:rFonts w:ascii="DecimaWE Rg" w:hAnsi="DecimaWE Rg" w:cs="Calibri"/>
          <w:b/>
          <w:smallCaps/>
          <w:color w:val="000000"/>
          <w:sz w:val="20"/>
          <w:szCs w:val="20"/>
        </w:rPr>
        <w:t xml:space="preserve"> </w:t>
      </w:r>
      <w:r w:rsidRPr="006071E2">
        <w:rPr>
          <w:rFonts w:ascii="DecimaWE Rg" w:hAnsi="DecimaWE Rg" w:cs="Helvetica"/>
          <w:b/>
          <w:smallCaps/>
          <w:color w:val="363639"/>
          <w:spacing w:val="-1"/>
          <w:sz w:val="20"/>
          <w:szCs w:val="20"/>
        </w:rPr>
        <w:t>ad</w:t>
      </w:r>
      <w:r w:rsidRPr="006071E2">
        <w:rPr>
          <w:rFonts w:ascii="DecimaWE Rg" w:hAnsi="DecimaWE Rg" w:cs="Calibri"/>
          <w:b/>
          <w:smallCaps/>
          <w:color w:val="000000"/>
          <w:sz w:val="20"/>
          <w:szCs w:val="20"/>
        </w:rPr>
        <w:t xml:space="preserve"> </w:t>
      </w:r>
      <w:r w:rsidRPr="006071E2">
        <w:rPr>
          <w:rFonts w:ascii="DecimaWE Rg" w:hAnsi="DecimaWE Rg" w:cs="Helvetica"/>
          <w:b/>
          <w:smallCaps/>
          <w:color w:val="363639"/>
          <w:sz w:val="20"/>
          <w:szCs w:val="20"/>
        </w:rPr>
        <w:t>uso</w:t>
      </w:r>
      <w:r w:rsidRPr="006071E2">
        <w:rPr>
          <w:rFonts w:ascii="DecimaWE Rg" w:hAnsi="DecimaWE Rg" w:cs="Calibri"/>
          <w:b/>
          <w:smallCaps/>
          <w:color w:val="000000"/>
          <w:sz w:val="20"/>
          <w:szCs w:val="20"/>
        </w:rPr>
        <w:t xml:space="preserve"> </w:t>
      </w:r>
      <w:r w:rsidRPr="006071E2">
        <w:rPr>
          <w:rFonts w:ascii="DecimaWE Rg" w:hAnsi="DecimaWE Rg" w:cs="Helvetica"/>
          <w:b/>
          <w:smallCaps/>
          <w:color w:val="363639"/>
          <w:spacing w:val="-1"/>
          <w:sz w:val="20"/>
          <w:szCs w:val="20"/>
        </w:rPr>
        <w:t>dei</w:t>
      </w:r>
      <w:r w:rsidRPr="006071E2">
        <w:rPr>
          <w:rFonts w:ascii="DecimaWE Rg" w:hAnsi="DecimaWE Rg" w:cs="Calibri"/>
          <w:b/>
          <w:smallCaps/>
          <w:color w:val="000000"/>
          <w:sz w:val="20"/>
          <w:szCs w:val="20"/>
        </w:rPr>
        <w:t xml:space="preserve"> </w:t>
      </w:r>
      <w:r w:rsidRPr="006071E2">
        <w:rPr>
          <w:rFonts w:ascii="DecimaWE Rg" w:hAnsi="DecimaWE Rg" w:cs="Helvetica"/>
          <w:b/>
          <w:smallCaps/>
          <w:color w:val="363639"/>
          <w:spacing w:val="-1"/>
          <w:sz w:val="20"/>
          <w:szCs w:val="20"/>
        </w:rPr>
        <w:t>concessionari</w:t>
      </w:r>
    </w:p>
    <w:p w14:paraId="42F527E0" w14:textId="77777777" w:rsidR="00AE7C11" w:rsidRDefault="00AE7C11" w:rsidP="00C254E1">
      <w:pPr>
        <w:keepNext/>
        <w:spacing w:after="120"/>
        <w:jc w:val="both"/>
        <w:rPr>
          <w:rFonts w:ascii="DecimaWE Rg" w:hAnsi="DecimaWE Rg" w:cs="Arial"/>
          <w:color w:val="221F1F"/>
          <w:shd w:val="clear" w:color="auto" w:fill="FFFFFF"/>
        </w:rPr>
      </w:pPr>
    </w:p>
    <w:sectPr w:rsidR="00AE7C11" w:rsidSect="008B3962">
      <w:footerReference w:type="default" r:id="rId14"/>
      <w:footerReference w:type="first" r:id="rId15"/>
      <w:pgSz w:w="11906" w:h="16838" w:code="9"/>
      <w:pgMar w:top="851" w:right="1134" w:bottom="993" w:left="851"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0680" w14:textId="77777777" w:rsidR="00BD53F7" w:rsidRDefault="00BD53F7">
      <w:r>
        <w:separator/>
      </w:r>
    </w:p>
  </w:endnote>
  <w:endnote w:type="continuationSeparator" w:id="0">
    <w:p w14:paraId="0418964F" w14:textId="77777777" w:rsidR="00BD53F7" w:rsidRDefault="00BD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cimaWE">
    <w:altName w:val="Calibri"/>
    <w:panose1 w:val="00000000000000000000"/>
    <w:charset w:val="00"/>
    <w:family w:val="swiss"/>
    <w:notTrueType/>
    <w:pitch w:val="default"/>
    <w:sig w:usb0="00000003" w:usb1="00000000" w:usb2="00000000" w:usb3="00000000" w:csb0="00000001" w:csb1="00000000"/>
  </w:font>
  <w:font w:name="ヒラギノ角ゴ Pro W3">
    <w:altName w:val="MV Boli"/>
    <w:charset w:val="00"/>
    <w:family w:val="roman"/>
    <w:pitch w:val="default"/>
  </w:font>
  <w:font w:name="decima WE 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18675"/>
      <w:docPartObj>
        <w:docPartGallery w:val="Page Numbers (Bottom of Page)"/>
        <w:docPartUnique/>
      </w:docPartObj>
    </w:sdtPr>
    <w:sdtContent>
      <w:sdt>
        <w:sdtPr>
          <w:id w:val="-1972663973"/>
          <w:docPartObj>
            <w:docPartGallery w:val="Page Numbers (Top of Page)"/>
            <w:docPartUnique/>
          </w:docPartObj>
        </w:sdtPr>
        <w:sdtContent>
          <w:p w14:paraId="7A1AD31F" w14:textId="17DD098D" w:rsidR="00B73D6B" w:rsidRDefault="00B73D6B">
            <w:pPr>
              <w:pStyle w:val="Pidipagina"/>
              <w:jc w:val="right"/>
            </w:pPr>
            <w:r w:rsidRPr="00B73D6B">
              <w:t xml:space="preserve">Pag. </w:t>
            </w:r>
            <w:r w:rsidRPr="00B73D6B">
              <w:rPr>
                <w:bCs/>
                <w:sz w:val="24"/>
              </w:rPr>
              <w:fldChar w:fldCharType="begin"/>
            </w:r>
            <w:r w:rsidRPr="00B73D6B">
              <w:rPr>
                <w:bCs/>
              </w:rPr>
              <w:instrText>PAGE</w:instrText>
            </w:r>
            <w:r w:rsidRPr="00B73D6B">
              <w:rPr>
                <w:bCs/>
                <w:sz w:val="24"/>
              </w:rPr>
              <w:fldChar w:fldCharType="separate"/>
            </w:r>
            <w:r w:rsidR="00ED37D6">
              <w:rPr>
                <w:bCs/>
                <w:noProof/>
              </w:rPr>
              <w:t>7</w:t>
            </w:r>
            <w:r w:rsidRPr="00B73D6B">
              <w:rPr>
                <w:bCs/>
                <w:sz w:val="24"/>
              </w:rPr>
              <w:fldChar w:fldCharType="end"/>
            </w:r>
            <w:r w:rsidRPr="00B73D6B">
              <w:t xml:space="preserve">/ </w:t>
            </w:r>
            <w:r w:rsidRPr="00B73D6B">
              <w:rPr>
                <w:bCs/>
                <w:sz w:val="24"/>
              </w:rPr>
              <w:fldChar w:fldCharType="begin"/>
            </w:r>
            <w:r w:rsidRPr="00B73D6B">
              <w:rPr>
                <w:bCs/>
              </w:rPr>
              <w:instrText>NUMPAGES</w:instrText>
            </w:r>
            <w:r w:rsidRPr="00B73D6B">
              <w:rPr>
                <w:bCs/>
                <w:sz w:val="24"/>
              </w:rPr>
              <w:fldChar w:fldCharType="separate"/>
            </w:r>
            <w:r w:rsidR="00ED37D6">
              <w:rPr>
                <w:bCs/>
                <w:noProof/>
              </w:rPr>
              <w:t>7</w:t>
            </w:r>
            <w:r w:rsidRPr="00B73D6B">
              <w:rPr>
                <w:bCs/>
                <w:sz w:val="24"/>
              </w:rPr>
              <w:fldChar w:fldCharType="end"/>
            </w:r>
          </w:p>
        </w:sdtContent>
      </w:sdt>
    </w:sdtContent>
  </w:sdt>
  <w:p w14:paraId="7222360F" w14:textId="77777777" w:rsidR="00B73D6B" w:rsidRDefault="00B73D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753687"/>
      <w:docPartObj>
        <w:docPartGallery w:val="Page Numbers (Bottom of Page)"/>
        <w:docPartUnique/>
      </w:docPartObj>
    </w:sdtPr>
    <w:sdtContent>
      <w:sdt>
        <w:sdtPr>
          <w:id w:val="-277184298"/>
          <w:docPartObj>
            <w:docPartGallery w:val="Page Numbers (Top of Page)"/>
            <w:docPartUnique/>
          </w:docPartObj>
        </w:sdtPr>
        <w:sdtContent>
          <w:p w14:paraId="5B024E59" w14:textId="6241EDF2" w:rsidR="004A6A47" w:rsidRPr="004A6A47" w:rsidRDefault="004A6A47">
            <w:pPr>
              <w:pStyle w:val="Pidipagina"/>
              <w:jc w:val="right"/>
            </w:pPr>
            <w:r>
              <w:t>Pag.</w:t>
            </w:r>
            <w:r w:rsidRPr="004A6A47">
              <w:t xml:space="preserve"> </w:t>
            </w:r>
            <w:r w:rsidRPr="004A6A47">
              <w:rPr>
                <w:bCs/>
                <w:sz w:val="24"/>
              </w:rPr>
              <w:fldChar w:fldCharType="begin"/>
            </w:r>
            <w:r w:rsidRPr="004A6A47">
              <w:rPr>
                <w:bCs/>
              </w:rPr>
              <w:instrText>PAGE</w:instrText>
            </w:r>
            <w:r w:rsidRPr="004A6A47">
              <w:rPr>
                <w:bCs/>
                <w:sz w:val="24"/>
              </w:rPr>
              <w:fldChar w:fldCharType="separate"/>
            </w:r>
            <w:r w:rsidR="003E7AF0">
              <w:rPr>
                <w:bCs/>
                <w:noProof/>
              </w:rPr>
              <w:t>1</w:t>
            </w:r>
            <w:r w:rsidRPr="004A6A47">
              <w:rPr>
                <w:bCs/>
                <w:sz w:val="24"/>
              </w:rPr>
              <w:fldChar w:fldCharType="end"/>
            </w:r>
            <w:r w:rsidRPr="004A6A47">
              <w:t xml:space="preserve">/ </w:t>
            </w:r>
            <w:r w:rsidRPr="004A6A47">
              <w:rPr>
                <w:bCs/>
                <w:sz w:val="24"/>
              </w:rPr>
              <w:fldChar w:fldCharType="begin"/>
            </w:r>
            <w:r w:rsidRPr="004A6A47">
              <w:rPr>
                <w:bCs/>
              </w:rPr>
              <w:instrText>NUMPAGES</w:instrText>
            </w:r>
            <w:r w:rsidRPr="004A6A47">
              <w:rPr>
                <w:bCs/>
                <w:sz w:val="24"/>
              </w:rPr>
              <w:fldChar w:fldCharType="separate"/>
            </w:r>
            <w:r w:rsidR="003E7AF0">
              <w:rPr>
                <w:bCs/>
                <w:noProof/>
              </w:rPr>
              <w:t>1</w:t>
            </w:r>
            <w:r w:rsidRPr="004A6A47">
              <w:rPr>
                <w:bCs/>
                <w:sz w:val="24"/>
              </w:rPr>
              <w:fldChar w:fldCharType="end"/>
            </w:r>
          </w:p>
        </w:sdtContent>
      </w:sdt>
    </w:sdtContent>
  </w:sdt>
  <w:p w14:paraId="0284990F" w14:textId="77777777" w:rsidR="004A6A47" w:rsidRDefault="004A6A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6438" w14:textId="77777777" w:rsidR="00BD53F7" w:rsidRDefault="00BD53F7">
      <w:r>
        <w:separator/>
      </w:r>
    </w:p>
  </w:footnote>
  <w:footnote w:type="continuationSeparator" w:id="0">
    <w:p w14:paraId="5DEB58D5" w14:textId="77777777" w:rsidR="00BD53F7" w:rsidRDefault="00BD53F7">
      <w:r>
        <w:continuationSeparator/>
      </w:r>
    </w:p>
  </w:footnote>
  <w:footnote w:id="1">
    <w:p w14:paraId="409AE73E" w14:textId="77777777" w:rsidR="00CB78B8" w:rsidRPr="008922BA" w:rsidRDefault="00CB78B8" w:rsidP="00CB78B8">
      <w:pPr>
        <w:pStyle w:val="Testonotaapidipagina"/>
        <w:spacing w:line="240" w:lineRule="auto"/>
        <w:jc w:val="both"/>
        <w:rPr>
          <w:rFonts w:ascii="DecimaWE Rg" w:hAnsi="DecimaWE Rg"/>
          <w:sz w:val="14"/>
          <w:szCs w:val="14"/>
        </w:rPr>
      </w:pPr>
      <w:r w:rsidRPr="008922BA">
        <w:rPr>
          <w:rStyle w:val="Caratteredellanota"/>
          <w:rFonts w:ascii="DecimaWE Rg" w:hAnsi="DecimaWE Rg"/>
          <w:sz w:val="14"/>
          <w:szCs w:val="14"/>
        </w:rPr>
        <w:footnoteRef/>
      </w:r>
      <w:r w:rsidRPr="008922BA">
        <w:rPr>
          <w:rFonts w:ascii="DecimaWE Rg" w:hAnsi="DecimaWE Rg" w:cs="Arial"/>
          <w:sz w:val="14"/>
          <w:szCs w:val="14"/>
        </w:rPr>
        <w:t xml:space="preserve"> </w:t>
      </w:r>
      <w:r w:rsidRPr="008922BA">
        <w:rPr>
          <w:rFonts w:ascii="DecimaWE Rg" w:hAnsi="DecimaWE Rg" w:cs="Arial"/>
          <w:b/>
          <w:sz w:val="14"/>
          <w:szCs w:val="14"/>
        </w:rPr>
        <w:t>Allegare fotocopia di un documento di identità del sottoscrittore nel caso in cui la domanda non venga sottoscritta in presenza dell’addetto a ricevere l’atto.</w:t>
      </w:r>
    </w:p>
  </w:footnote>
  <w:footnote w:id="2">
    <w:p w14:paraId="4ED7B50D" w14:textId="77777777" w:rsidR="00C254E1" w:rsidRPr="008922BA" w:rsidRDefault="00C254E1" w:rsidP="00C254E1">
      <w:pPr>
        <w:pStyle w:val="Testonotaapidipagina"/>
        <w:tabs>
          <w:tab w:val="left" w:pos="1985"/>
        </w:tabs>
        <w:spacing w:after="0"/>
        <w:rPr>
          <w:rFonts w:ascii="DecimaWE Rg" w:hAnsi="DecimaWE Rg"/>
          <w:sz w:val="14"/>
          <w:szCs w:val="14"/>
        </w:rPr>
      </w:pPr>
      <w:r w:rsidRPr="008922BA">
        <w:rPr>
          <w:rStyle w:val="Caratteredellanota"/>
          <w:rFonts w:ascii="DecimaWE Rg" w:hAnsi="DecimaWE Rg"/>
          <w:sz w:val="14"/>
          <w:szCs w:val="14"/>
        </w:rPr>
        <w:footnoteRef/>
      </w:r>
      <w:r w:rsidRPr="008922BA">
        <w:rPr>
          <w:rFonts w:ascii="DecimaWE Rg" w:hAnsi="DecimaWE Rg" w:cs="Arial"/>
          <w:sz w:val="14"/>
          <w:szCs w:val="14"/>
        </w:rPr>
        <w:t xml:space="preserve"> L’attività della pallamano è consentita solo nella palestra annessa all’istituto “G. G. Marinoni”.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lowerLetter"/>
      <w:lvlText w:val="%1)"/>
      <w:lvlJc w:val="left"/>
      <w:pPr>
        <w:tabs>
          <w:tab w:val="num" w:pos="1767"/>
        </w:tabs>
        <w:ind w:left="2487" w:hanging="360"/>
      </w:pPr>
      <w:rPr>
        <w:rFonts w:ascii="Arial" w:hAnsi="Arial" w:cs="Arial"/>
        <w:color w:val="363639"/>
        <w:sz w:val="20"/>
        <w:szCs w:val="20"/>
      </w:rPr>
    </w:lvl>
  </w:abstractNum>
  <w:abstractNum w:abstractNumId="1" w15:restartNumberingAfterBreak="0">
    <w:nsid w:val="00000004"/>
    <w:multiLevelType w:val="singleLevel"/>
    <w:tmpl w:val="00000004"/>
    <w:name w:val="WW8Num10"/>
    <w:lvl w:ilvl="0">
      <w:start w:val="13"/>
      <w:numFmt w:val="lowerLetter"/>
      <w:lvlText w:val="%1)"/>
      <w:lvlJc w:val="left"/>
      <w:pPr>
        <w:tabs>
          <w:tab w:val="num" w:pos="0"/>
        </w:tabs>
        <w:ind w:left="720" w:hanging="360"/>
      </w:pPr>
      <w:rPr>
        <w:rFonts w:ascii="Arial" w:hAnsi="Arial" w:cs="Arial" w:hint="default"/>
        <w:color w:val="363639"/>
        <w:sz w:val="20"/>
        <w:szCs w:val="20"/>
      </w:rPr>
    </w:lvl>
  </w:abstractNum>
  <w:abstractNum w:abstractNumId="2" w15:restartNumberingAfterBreak="0">
    <w:nsid w:val="00000005"/>
    <w:multiLevelType w:val="singleLevel"/>
    <w:tmpl w:val="00000005"/>
    <w:name w:val="WW8Num11"/>
    <w:lvl w:ilvl="0">
      <w:start w:val="1"/>
      <w:numFmt w:val="bullet"/>
      <w:lvlText w:val=""/>
      <w:lvlJc w:val="left"/>
      <w:pPr>
        <w:tabs>
          <w:tab w:val="num" w:pos="0"/>
        </w:tabs>
        <w:ind w:left="720" w:hanging="360"/>
      </w:pPr>
      <w:rPr>
        <w:rFonts w:ascii="Symbol" w:hAnsi="Symbol" w:cs="Symbol" w:hint="default"/>
        <w:color w:val="363639"/>
        <w:sz w:val="20"/>
        <w:szCs w:val="20"/>
      </w:rPr>
    </w:lvl>
  </w:abstractNum>
  <w:abstractNum w:abstractNumId="3" w15:restartNumberingAfterBreak="0">
    <w:nsid w:val="09AA5DB8"/>
    <w:multiLevelType w:val="hybridMultilevel"/>
    <w:tmpl w:val="413ABED2"/>
    <w:lvl w:ilvl="0" w:tplc="10CE1B6C">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34B4F"/>
    <w:multiLevelType w:val="hybridMultilevel"/>
    <w:tmpl w:val="0960FC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ED12660"/>
    <w:multiLevelType w:val="hybridMultilevel"/>
    <w:tmpl w:val="E8FA536E"/>
    <w:lvl w:ilvl="0" w:tplc="BA829992">
      <w:numFmt w:val="bullet"/>
      <w:lvlText w:val="-"/>
      <w:lvlJc w:val="left"/>
      <w:pPr>
        <w:ind w:left="405" w:hanging="360"/>
      </w:pPr>
      <w:rPr>
        <w:rFonts w:ascii="DecimaWE Rg" w:eastAsia="Calibri" w:hAnsi="DecimaWE Rg"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6" w15:restartNumberingAfterBreak="0">
    <w:nsid w:val="12A56550"/>
    <w:multiLevelType w:val="hybridMultilevel"/>
    <w:tmpl w:val="5E56622C"/>
    <w:lvl w:ilvl="0" w:tplc="30B84EBE">
      <w:numFmt w:val="bullet"/>
      <w:lvlText w:val="-"/>
      <w:lvlJc w:val="left"/>
      <w:pPr>
        <w:ind w:left="927" w:hanging="360"/>
      </w:pPr>
      <w:rPr>
        <w:rFonts w:ascii="DecimaWE Rg" w:eastAsia="Times New Roman" w:hAnsi="DecimaWE Rg"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13886CAC"/>
    <w:multiLevelType w:val="hybridMultilevel"/>
    <w:tmpl w:val="D562D2F2"/>
    <w:lvl w:ilvl="0" w:tplc="7AE423A8">
      <w:numFmt w:val="bullet"/>
      <w:lvlText w:val="q"/>
      <w:lvlJc w:val="left"/>
      <w:pPr>
        <w:ind w:left="1080" w:hanging="360"/>
      </w:pPr>
      <w:rPr>
        <w:rFonts w:ascii="Wingdings" w:eastAsia="Trebuchet MS" w:hAnsi="Wingdings" w:cs="Trebuchet MS" w:hint="default"/>
        <w:b w:val="0"/>
        <w:w w:val="95"/>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DF86581"/>
    <w:multiLevelType w:val="hybridMultilevel"/>
    <w:tmpl w:val="929E6094"/>
    <w:lvl w:ilvl="0" w:tplc="54E2B5A8">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D332FF"/>
    <w:multiLevelType w:val="hybridMultilevel"/>
    <w:tmpl w:val="BEC87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535E3F"/>
    <w:multiLevelType w:val="hybridMultilevel"/>
    <w:tmpl w:val="8D0A2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365ED"/>
    <w:multiLevelType w:val="hybridMultilevel"/>
    <w:tmpl w:val="862A7EB8"/>
    <w:lvl w:ilvl="0" w:tplc="97287C6A">
      <w:numFmt w:val="bullet"/>
      <w:lvlText w:val="-"/>
      <w:lvlJc w:val="left"/>
      <w:pPr>
        <w:ind w:left="720" w:hanging="360"/>
      </w:pPr>
      <w:rPr>
        <w:rFonts w:ascii="DecimaWE Rg" w:eastAsia="Times New Roman" w:hAnsi="DecimaWE Rg" w:cs="DecimaW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67D59"/>
    <w:multiLevelType w:val="hybridMultilevel"/>
    <w:tmpl w:val="4D96D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4543F9"/>
    <w:multiLevelType w:val="hybridMultilevel"/>
    <w:tmpl w:val="16FC14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DD5361"/>
    <w:multiLevelType w:val="hybridMultilevel"/>
    <w:tmpl w:val="3C40B1BA"/>
    <w:lvl w:ilvl="0" w:tplc="1AEAD984">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A15706"/>
    <w:multiLevelType w:val="hybridMultilevel"/>
    <w:tmpl w:val="077A328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3FE162C2"/>
    <w:multiLevelType w:val="hybridMultilevel"/>
    <w:tmpl w:val="CC406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CF71AD"/>
    <w:multiLevelType w:val="hybridMultilevel"/>
    <w:tmpl w:val="950A4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914618"/>
    <w:multiLevelType w:val="hybridMultilevel"/>
    <w:tmpl w:val="8A3CB592"/>
    <w:lvl w:ilvl="0" w:tplc="40CE78F8">
      <w:start w:val="1"/>
      <w:numFmt w:val="bullet"/>
      <w:pStyle w:val="PUNTOELENCO"/>
      <w:lvlText w:val=""/>
      <w:lvlJc w:val="left"/>
      <w:pPr>
        <w:tabs>
          <w:tab w:val="num" w:pos="1069"/>
        </w:tabs>
        <w:ind w:left="993"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24C80"/>
    <w:multiLevelType w:val="hybridMultilevel"/>
    <w:tmpl w:val="60C85516"/>
    <w:lvl w:ilvl="0" w:tplc="7AE423A8">
      <w:numFmt w:val="bullet"/>
      <w:lvlText w:val="q"/>
      <w:lvlJc w:val="left"/>
      <w:pPr>
        <w:ind w:left="1080" w:hanging="360"/>
      </w:pPr>
      <w:rPr>
        <w:rFonts w:ascii="Wingdings" w:eastAsia="Trebuchet MS" w:hAnsi="Wingdings" w:cs="Trebuchet MS" w:hint="default"/>
        <w:b w:val="0"/>
        <w:w w:val="95"/>
        <w:sz w:val="22"/>
        <w:szCs w:val="22"/>
      </w:rPr>
    </w:lvl>
    <w:lvl w:ilvl="1" w:tplc="A4164EF0">
      <w:numFmt w:val="bullet"/>
      <w:lvlText w:val=""/>
      <w:lvlJc w:val="left"/>
      <w:pPr>
        <w:ind w:left="1800" w:hanging="360"/>
      </w:pPr>
      <w:rPr>
        <w:rFonts w:ascii="Symbol" w:eastAsia="ヒラギノ角ゴ Pro W3" w:hAnsi="Symbol"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F390C22"/>
    <w:multiLevelType w:val="hybridMultilevel"/>
    <w:tmpl w:val="F460ABAC"/>
    <w:lvl w:ilvl="0" w:tplc="31DAC7AE">
      <w:start w:val="1"/>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21" w15:restartNumberingAfterBreak="0">
    <w:nsid w:val="522D450A"/>
    <w:multiLevelType w:val="hybridMultilevel"/>
    <w:tmpl w:val="A7284CAA"/>
    <w:lvl w:ilvl="0" w:tplc="169498E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272E98"/>
    <w:multiLevelType w:val="hybridMultilevel"/>
    <w:tmpl w:val="5BF8A312"/>
    <w:lvl w:ilvl="0" w:tplc="7AE423A8">
      <w:numFmt w:val="bullet"/>
      <w:lvlText w:val="q"/>
      <w:lvlJc w:val="left"/>
      <w:pPr>
        <w:ind w:left="1080" w:hanging="360"/>
      </w:pPr>
      <w:rPr>
        <w:rFonts w:ascii="Wingdings" w:eastAsia="Trebuchet MS" w:hAnsi="Wingdings" w:cs="Trebuchet MS" w:hint="default"/>
        <w:b w:val="0"/>
        <w:w w:val="95"/>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4435D9D"/>
    <w:multiLevelType w:val="hybridMultilevel"/>
    <w:tmpl w:val="32B23330"/>
    <w:lvl w:ilvl="0" w:tplc="ED9E8B66">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E3CB5"/>
    <w:multiLevelType w:val="hybridMultilevel"/>
    <w:tmpl w:val="6CEE56E0"/>
    <w:lvl w:ilvl="0" w:tplc="2EC8F416">
      <w:numFmt w:val="bullet"/>
      <w:lvlText w:val="-"/>
      <w:lvlJc w:val="left"/>
      <w:pPr>
        <w:ind w:left="720" w:hanging="360"/>
      </w:pPr>
      <w:rPr>
        <w:rFonts w:ascii="DecimaWE Rg" w:eastAsia="Times New Roman" w:hAnsi="DecimaWE Rg"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7011A9"/>
    <w:multiLevelType w:val="hybridMultilevel"/>
    <w:tmpl w:val="B942A9B8"/>
    <w:lvl w:ilvl="0" w:tplc="F846502A">
      <w:start w:val="4"/>
      <w:numFmt w:val="bullet"/>
      <w:lvlText w:val="-"/>
      <w:lvlJc w:val="left"/>
      <w:pPr>
        <w:ind w:left="1080" w:hanging="360"/>
      </w:pPr>
      <w:rPr>
        <w:rFonts w:ascii="decima WE R" w:eastAsiaTheme="minorHAnsi" w:hAnsi="decima WE R"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5D57A73"/>
    <w:multiLevelType w:val="multilevel"/>
    <w:tmpl w:val="B60A4334"/>
    <w:lvl w:ilvl="0">
      <w:numFmt w:val="bullet"/>
      <w:lvlText w:val="−"/>
      <w:lvlJc w:val="left"/>
      <w:pPr>
        <w:ind w:left="720" w:hanging="360"/>
      </w:pPr>
      <w:rPr>
        <w:rFonts w:ascii="DecimaWE Rg" w:eastAsia="Trebuchet MS" w:hAnsi="DecimaWE Rg" w:cs="Trebuchet MS" w:hint="default"/>
        <w:b w:val="0"/>
        <w:w w:val="95"/>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E9B0560"/>
    <w:multiLevelType w:val="hybridMultilevel"/>
    <w:tmpl w:val="BB52CC7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15:restartNumberingAfterBreak="0">
    <w:nsid w:val="7005317A"/>
    <w:multiLevelType w:val="hybridMultilevel"/>
    <w:tmpl w:val="621085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295CC8"/>
    <w:multiLevelType w:val="hybridMultilevel"/>
    <w:tmpl w:val="568ED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9E1DD4"/>
    <w:multiLevelType w:val="hybridMultilevel"/>
    <w:tmpl w:val="69DC7EE8"/>
    <w:lvl w:ilvl="0" w:tplc="71D80DB8">
      <w:start w:val="1"/>
      <w:numFmt w:val="decimal"/>
      <w:lvlText w:val="%1."/>
      <w:lvlJc w:val="left"/>
      <w:pPr>
        <w:ind w:left="720" w:hanging="360"/>
      </w:pPr>
      <w:rPr>
        <w:rFonts w:cs="Times New Roman"/>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AF717C0"/>
    <w:multiLevelType w:val="hybridMultilevel"/>
    <w:tmpl w:val="C87E3D9A"/>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7BFA7ABD"/>
    <w:multiLevelType w:val="hybridMultilevel"/>
    <w:tmpl w:val="9FAAD274"/>
    <w:lvl w:ilvl="0" w:tplc="42A4F6BC">
      <w:start w:val="1"/>
      <w:numFmt w:val="decimal"/>
      <w:lvlText w:val="%1."/>
      <w:lvlJc w:val="left"/>
      <w:pPr>
        <w:ind w:left="112" w:hanging="267"/>
      </w:pPr>
      <w:rPr>
        <w:rFonts w:ascii="DecimaWE Rg" w:eastAsia="Times New Roman" w:hAnsi="DecimaWE Rg" w:cs="Times New Roman" w:hint="default"/>
        <w:w w:val="99"/>
        <w:sz w:val="22"/>
        <w:szCs w:val="22"/>
        <w:lang w:val="it-IT" w:eastAsia="en-US" w:bidi="ar-SA"/>
      </w:rPr>
    </w:lvl>
    <w:lvl w:ilvl="1" w:tplc="9E60400A">
      <w:numFmt w:val="bullet"/>
      <w:lvlText w:val="•"/>
      <w:lvlJc w:val="left"/>
      <w:pPr>
        <w:ind w:left="1094" w:hanging="267"/>
      </w:pPr>
      <w:rPr>
        <w:rFonts w:hint="default"/>
        <w:lang w:val="it-IT" w:eastAsia="en-US" w:bidi="ar-SA"/>
      </w:rPr>
    </w:lvl>
    <w:lvl w:ilvl="2" w:tplc="4B567CA4">
      <w:numFmt w:val="bullet"/>
      <w:lvlText w:val="•"/>
      <w:lvlJc w:val="left"/>
      <w:pPr>
        <w:ind w:left="2068" w:hanging="267"/>
      </w:pPr>
      <w:rPr>
        <w:rFonts w:hint="default"/>
        <w:lang w:val="it-IT" w:eastAsia="en-US" w:bidi="ar-SA"/>
      </w:rPr>
    </w:lvl>
    <w:lvl w:ilvl="3" w:tplc="276EFDA0">
      <w:numFmt w:val="bullet"/>
      <w:lvlText w:val="•"/>
      <w:lvlJc w:val="left"/>
      <w:pPr>
        <w:ind w:left="3042" w:hanging="267"/>
      </w:pPr>
      <w:rPr>
        <w:rFonts w:hint="default"/>
        <w:lang w:val="it-IT" w:eastAsia="en-US" w:bidi="ar-SA"/>
      </w:rPr>
    </w:lvl>
    <w:lvl w:ilvl="4" w:tplc="A47CA4B4">
      <w:numFmt w:val="bullet"/>
      <w:lvlText w:val="•"/>
      <w:lvlJc w:val="left"/>
      <w:pPr>
        <w:ind w:left="4016" w:hanging="267"/>
      </w:pPr>
      <w:rPr>
        <w:rFonts w:hint="default"/>
        <w:lang w:val="it-IT" w:eastAsia="en-US" w:bidi="ar-SA"/>
      </w:rPr>
    </w:lvl>
    <w:lvl w:ilvl="5" w:tplc="F7CC14F6">
      <w:numFmt w:val="bullet"/>
      <w:lvlText w:val="•"/>
      <w:lvlJc w:val="left"/>
      <w:pPr>
        <w:ind w:left="4990" w:hanging="267"/>
      </w:pPr>
      <w:rPr>
        <w:rFonts w:hint="default"/>
        <w:lang w:val="it-IT" w:eastAsia="en-US" w:bidi="ar-SA"/>
      </w:rPr>
    </w:lvl>
    <w:lvl w:ilvl="6" w:tplc="77BA74A2">
      <w:numFmt w:val="bullet"/>
      <w:lvlText w:val="•"/>
      <w:lvlJc w:val="left"/>
      <w:pPr>
        <w:ind w:left="5964" w:hanging="267"/>
      </w:pPr>
      <w:rPr>
        <w:rFonts w:hint="default"/>
        <w:lang w:val="it-IT" w:eastAsia="en-US" w:bidi="ar-SA"/>
      </w:rPr>
    </w:lvl>
    <w:lvl w:ilvl="7" w:tplc="0DD4C9C2">
      <w:numFmt w:val="bullet"/>
      <w:lvlText w:val="•"/>
      <w:lvlJc w:val="left"/>
      <w:pPr>
        <w:ind w:left="6938" w:hanging="267"/>
      </w:pPr>
      <w:rPr>
        <w:rFonts w:hint="default"/>
        <w:lang w:val="it-IT" w:eastAsia="en-US" w:bidi="ar-SA"/>
      </w:rPr>
    </w:lvl>
    <w:lvl w:ilvl="8" w:tplc="CC8E0320">
      <w:numFmt w:val="bullet"/>
      <w:lvlText w:val="•"/>
      <w:lvlJc w:val="left"/>
      <w:pPr>
        <w:ind w:left="7912" w:hanging="267"/>
      </w:pPr>
      <w:rPr>
        <w:rFonts w:hint="default"/>
        <w:lang w:val="it-IT" w:eastAsia="en-US" w:bidi="ar-SA"/>
      </w:rPr>
    </w:lvl>
  </w:abstractNum>
  <w:abstractNum w:abstractNumId="34" w15:restartNumberingAfterBreak="0">
    <w:nsid w:val="7C1451BF"/>
    <w:multiLevelType w:val="hybridMultilevel"/>
    <w:tmpl w:val="1DA48F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696A55"/>
    <w:multiLevelType w:val="hybridMultilevel"/>
    <w:tmpl w:val="59129AF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E4577C3"/>
    <w:multiLevelType w:val="hybridMultilevel"/>
    <w:tmpl w:val="5DDC297C"/>
    <w:lvl w:ilvl="0" w:tplc="EB3885DA">
      <w:start w:val="1"/>
      <w:numFmt w:val="decimal"/>
      <w:lvlText w:val="%1."/>
      <w:lvlJc w:val="left"/>
      <w:pPr>
        <w:ind w:left="360" w:hanging="360"/>
      </w:pPr>
      <w:rPr>
        <w:rFonts w:ascii="DecimaWE Rg" w:eastAsia="Times New Roman" w:hAnsi="DecimaWE Rg"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16cid:durableId="1220089735">
    <w:abstractNumId w:val="18"/>
  </w:num>
  <w:num w:numId="2" w16cid:durableId="752747206">
    <w:abstractNumId w:val="27"/>
  </w:num>
  <w:num w:numId="3" w16cid:durableId="1198663427">
    <w:abstractNumId w:val="27"/>
    <w:lvlOverride w:ilvl="0">
      <w:startOverride w:val="1"/>
    </w:lvlOverride>
  </w:num>
  <w:num w:numId="4" w16cid:durableId="1192189806">
    <w:abstractNumId w:val="4"/>
  </w:num>
  <w:num w:numId="5" w16cid:durableId="269819308">
    <w:abstractNumId w:val="5"/>
  </w:num>
  <w:num w:numId="6" w16cid:durableId="2083334016">
    <w:abstractNumId w:val="11"/>
  </w:num>
  <w:num w:numId="7" w16cid:durableId="1632638727">
    <w:abstractNumId w:val="28"/>
  </w:num>
  <w:num w:numId="8" w16cid:durableId="433132127">
    <w:abstractNumId w:val="31"/>
  </w:num>
  <w:num w:numId="9" w16cid:durableId="538057642">
    <w:abstractNumId w:val="24"/>
  </w:num>
  <w:num w:numId="10" w16cid:durableId="1882085665">
    <w:abstractNumId w:val="21"/>
  </w:num>
  <w:num w:numId="11" w16cid:durableId="1875771644">
    <w:abstractNumId w:val="12"/>
  </w:num>
  <w:num w:numId="12" w16cid:durableId="1359773189">
    <w:abstractNumId w:val="8"/>
  </w:num>
  <w:num w:numId="13" w16cid:durableId="1431007837">
    <w:abstractNumId w:val="3"/>
  </w:num>
  <w:num w:numId="14" w16cid:durableId="1835952719">
    <w:abstractNumId w:val="23"/>
  </w:num>
  <w:num w:numId="15" w16cid:durableId="1587496993">
    <w:abstractNumId w:val="14"/>
  </w:num>
  <w:num w:numId="16" w16cid:durableId="64688233">
    <w:abstractNumId w:val="34"/>
  </w:num>
  <w:num w:numId="17" w16cid:durableId="1318879035">
    <w:abstractNumId w:val="36"/>
  </w:num>
  <w:num w:numId="18" w16cid:durableId="494492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6976931">
    <w:abstractNumId w:val="35"/>
  </w:num>
  <w:num w:numId="20" w16cid:durableId="655106063">
    <w:abstractNumId w:val="19"/>
  </w:num>
  <w:num w:numId="21" w16cid:durableId="1094785682">
    <w:abstractNumId w:val="26"/>
  </w:num>
  <w:num w:numId="22" w16cid:durableId="1307471712">
    <w:abstractNumId w:val="7"/>
  </w:num>
  <w:num w:numId="23" w16cid:durableId="676232141">
    <w:abstractNumId w:val="22"/>
  </w:num>
  <w:num w:numId="24" w16cid:durableId="1665817036">
    <w:abstractNumId w:val="33"/>
  </w:num>
  <w:num w:numId="25" w16cid:durableId="628896435">
    <w:abstractNumId w:val="15"/>
  </w:num>
  <w:num w:numId="26" w16cid:durableId="2056347796">
    <w:abstractNumId w:val="17"/>
  </w:num>
  <w:num w:numId="27" w16cid:durableId="1161316542">
    <w:abstractNumId w:val="16"/>
  </w:num>
  <w:num w:numId="28" w16cid:durableId="1112556345">
    <w:abstractNumId w:val="29"/>
  </w:num>
  <w:num w:numId="29" w16cid:durableId="1397901264">
    <w:abstractNumId w:val="0"/>
  </w:num>
  <w:num w:numId="30" w16cid:durableId="1464810078">
    <w:abstractNumId w:val="1"/>
  </w:num>
  <w:num w:numId="31" w16cid:durableId="254554452">
    <w:abstractNumId w:val="2"/>
  </w:num>
  <w:num w:numId="32" w16cid:durableId="1002657247">
    <w:abstractNumId w:val="30"/>
  </w:num>
  <w:num w:numId="33" w16cid:durableId="1170869725">
    <w:abstractNumId w:val="9"/>
  </w:num>
  <w:num w:numId="34" w16cid:durableId="941960505">
    <w:abstractNumId w:val="25"/>
  </w:num>
  <w:num w:numId="35" w16cid:durableId="158353748">
    <w:abstractNumId w:val="20"/>
  </w:num>
  <w:num w:numId="36" w16cid:durableId="1350566349">
    <w:abstractNumId w:val="32"/>
  </w:num>
  <w:num w:numId="37" w16cid:durableId="1749615564">
    <w:abstractNumId w:val="13"/>
  </w:num>
  <w:num w:numId="38" w16cid:durableId="581570261">
    <w:abstractNumId w:val="10"/>
  </w:num>
  <w:num w:numId="39" w16cid:durableId="799885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F7"/>
    <w:rsid w:val="00005BB3"/>
    <w:rsid w:val="00007933"/>
    <w:rsid w:val="00010F34"/>
    <w:rsid w:val="00015C98"/>
    <w:rsid w:val="0001649A"/>
    <w:rsid w:val="00021D29"/>
    <w:rsid w:val="000274AE"/>
    <w:rsid w:val="000334AC"/>
    <w:rsid w:val="00036B6A"/>
    <w:rsid w:val="000373E2"/>
    <w:rsid w:val="00040489"/>
    <w:rsid w:val="00044631"/>
    <w:rsid w:val="000474C2"/>
    <w:rsid w:val="000504F8"/>
    <w:rsid w:val="00050DBC"/>
    <w:rsid w:val="00053A57"/>
    <w:rsid w:val="00067AF3"/>
    <w:rsid w:val="000707B5"/>
    <w:rsid w:val="00080603"/>
    <w:rsid w:val="00087E4F"/>
    <w:rsid w:val="0009726E"/>
    <w:rsid w:val="000A11DD"/>
    <w:rsid w:val="000A4697"/>
    <w:rsid w:val="000A53CC"/>
    <w:rsid w:val="000C47C8"/>
    <w:rsid w:val="000C4E30"/>
    <w:rsid w:val="000E13D1"/>
    <w:rsid w:val="000E1607"/>
    <w:rsid w:val="000E1F65"/>
    <w:rsid w:val="000F0193"/>
    <w:rsid w:val="000F1324"/>
    <w:rsid w:val="000F6F31"/>
    <w:rsid w:val="00112914"/>
    <w:rsid w:val="00114104"/>
    <w:rsid w:val="00114302"/>
    <w:rsid w:val="001144CC"/>
    <w:rsid w:val="0012196D"/>
    <w:rsid w:val="0012448C"/>
    <w:rsid w:val="00133A3B"/>
    <w:rsid w:val="00153CEE"/>
    <w:rsid w:val="00162223"/>
    <w:rsid w:val="00164029"/>
    <w:rsid w:val="00171DEA"/>
    <w:rsid w:val="00186598"/>
    <w:rsid w:val="001877E4"/>
    <w:rsid w:val="0019359E"/>
    <w:rsid w:val="001953E3"/>
    <w:rsid w:val="001A32C3"/>
    <w:rsid w:val="001B1E23"/>
    <w:rsid w:val="001B55E6"/>
    <w:rsid w:val="001B7BD3"/>
    <w:rsid w:val="001C60D6"/>
    <w:rsid w:val="001D11AA"/>
    <w:rsid w:val="001D1A9E"/>
    <w:rsid w:val="001D2E42"/>
    <w:rsid w:val="001D56AD"/>
    <w:rsid w:val="001D7B86"/>
    <w:rsid w:val="001E0979"/>
    <w:rsid w:val="001E1A8E"/>
    <w:rsid w:val="001F1668"/>
    <w:rsid w:val="00216C86"/>
    <w:rsid w:val="00226A5C"/>
    <w:rsid w:val="002320F1"/>
    <w:rsid w:val="002446C5"/>
    <w:rsid w:val="002501FC"/>
    <w:rsid w:val="002610E5"/>
    <w:rsid w:val="002714CF"/>
    <w:rsid w:val="00274A76"/>
    <w:rsid w:val="0027543F"/>
    <w:rsid w:val="00285C98"/>
    <w:rsid w:val="002A0BD3"/>
    <w:rsid w:val="002B3C28"/>
    <w:rsid w:val="002C0295"/>
    <w:rsid w:val="002C2A4A"/>
    <w:rsid w:val="002C5391"/>
    <w:rsid w:val="002D023D"/>
    <w:rsid w:val="002E0278"/>
    <w:rsid w:val="002E39E5"/>
    <w:rsid w:val="002E41C0"/>
    <w:rsid w:val="002E5B70"/>
    <w:rsid w:val="002F191A"/>
    <w:rsid w:val="00300859"/>
    <w:rsid w:val="00311E70"/>
    <w:rsid w:val="00312CF2"/>
    <w:rsid w:val="00317FAA"/>
    <w:rsid w:val="003229F2"/>
    <w:rsid w:val="00333B19"/>
    <w:rsid w:val="003361AE"/>
    <w:rsid w:val="003438E7"/>
    <w:rsid w:val="003448DF"/>
    <w:rsid w:val="00353F42"/>
    <w:rsid w:val="003718EC"/>
    <w:rsid w:val="00381FC7"/>
    <w:rsid w:val="003A3113"/>
    <w:rsid w:val="003A3B8A"/>
    <w:rsid w:val="003B104F"/>
    <w:rsid w:val="003B2D74"/>
    <w:rsid w:val="003B4A78"/>
    <w:rsid w:val="003C6031"/>
    <w:rsid w:val="003C7607"/>
    <w:rsid w:val="003C774B"/>
    <w:rsid w:val="003D5E65"/>
    <w:rsid w:val="003E3370"/>
    <w:rsid w:val="003E3A36"/>
    <w:rsid w:val="003E56E5"/>
    <w:rsid w:val="003E7AF0"/>
    <w:rsid w:val="00410AFB"/>
    <w:rsid w:val="00412259"/>
    <w:rsid w:val="00432342"/>
    <w:rsid w:val="00433AA4"/>
    <w:rsid w:val="0045600B"/>
    <w:rsid w:val="00464E16"/>
    <w:rsid w:val="00464F1F"/>
    <w:rsid w:val="00470137"/>
    <w:rsid w:val="0048159C"/>
    <w:rsid w:val="00481E29"/>
    <w:rsid w:val="00483D7A"/>
    <w:rsid w:val="0048691A"/>
    <w:rsid w:val="00491BBD"/>
    <w:rsid w:val="004952A3"/>
    <w:rsid w:val="004A1898"/>
    <w:rsid w:val="004A19EB"/>
    <w:rsid w:val="004A6A47"/>
    <w:rsid w:val="004B1223"/>
    <w:rsid w:val="004B62E7"/>
    <w:rsid w:val="004C6B37"/>
    <w:rsid w:val="004E16D7"/>
    <w:rsid w:val="004E1FF5"/>
    <w:rsid w:val="005001A9"/>
    <w:rsid w:val="00506CE5"/>
    <w:rsid w:val="00510627"/>
    <w:rsid w:val="005208FF"/>
    <w:rsid w:val="005226A7"/>
    <w:rsid w:val="00522928"/>
    <w:rsid w:val="005232B3"/>
    <w:rsid w:val="00544BC3"/>
    <w:rsid w:val="00544E28"/>
    <w:rsid w:val="005521BE"/>
    <w:rsid w:val="005630C4"/>
    <w:rsid w:val="00567115"/>
    <w:rsid w:val="0059032D"/>
    <w:rsid w:val="00590D1B"/>
    <w:rsid w:val="005A6276"/>
    <w:rsid w:val="005B029D"/>
    <w:rsid w:val="005C7D84"/>
    <w:rsid w:val="005D0B43"/>
    <w:rsid w:val="005E4DE5"/>
    <w:rsid w:val="005F13D8"/>
    <w:rsid w:val="005F2749"/>
    <w:rsid w:val="005F3175"/>
    <w:rsid w:val="005F4DD9"/>
    <w:rsid w:val="00600734"/>
    <w:rsid w:val="00604728"/>
    <w:rsid w:val="006071E2"/>
    <w:rsid w:val="00623E94"/>
    <w:rsid w:val="00623F9C"/>
    <w:rsid w:val="00624748"/>
    <w:rsid w:val="00636D4E"/>
    <w:rsid w:val="00653643"/>
    <w:rsid w:val="00653CAC"/>
    <w:rsid w:val="00656329"/>
    <w:rsid w:val="00656550"/>
    <w:rsid w:val="0066541D"/>
    <w:rsid w:val="00672075"/>
    <w:rsid w:val="0068783F"/>
    <w:rsid w:val="00690385"/>
    <w:rsid w:val="0069179A"/>
    <w:rsid w:val="006933D3"/>
    <w:rsid w:val="0069418D"/>
    <w:rsid w:val="00695D50"/>
    <w:rsid w:val="0069733E"/>
    <w:rsid w:val="006A3B36"/>
    <w:rsid w:val="006B7545"/>
    <w:rsid w:val="006C295A"/>
    <w:rsid w:val="006D5139"/>
    <w:rsid w:val="006E118A"/>
    <w:rsid w:val="006F0AB2"/>
    <w:rsid w:val="006F36C0"/>
    <w:rsid w:val="006F74BA"/>
    <w:rsid w:val="00704A1C"/>
    <w:rsid w:val="007103C0"/>
    <w:rsid w:val="007212F9"/>
    <w:rsid w:val="00721B6F"/>
    <w:rsid w:val="007245EE"/>
    <w:rsid w:val="00740749"/>
    <w:rsid w:val="00746013"/>
    <w:rsid w:val="007620D1"/>
    <w:rsid w:val="00762647"/>
    <w:rsid w:val="007656BE"/>
    <w:rsid w:val="00776070"/>
    <w:rsid w:val="007809E6"/>
    <w:rsid w:val="00782C92"/>
    <w:rsid w:val="00786170"/>
    <w:rsid w:val="00792CBC"/>
    <w:rsid w:val="007A7704"/>
    <w:rsid w:val="007B65FD"/>
    <w:rsid w:val="007B6F27"/>
    <w:rsid w:val="007C0544"/>
    <w:rsid w:val="007C1DCC"/>
    <w:rsid w:val="007D4A22"/>
    <w:rsid w:val="007D4C30"/>
    <w:rsid w:val="007D5458"/>
    <w:rsid w:val="007E2590"/>
    <w:rsid w:val="007E358F"/>
    <w:rsid w:val="007F52D5"/>
    <w:rsid w:val="007F76F4"/>
    <w:rsid w:val="0080090B"/>
    <w:rsid w:val="00807A03"/>
    <w:rsid w:val="00807A2E"/>
    <w:rsid w:val="00813043"/>
    <w:rsid w:val="00815D73"/>
    <w:rsid w:val="00820DE7"/>
    <w:rsid w:val="00823AB1"/>
    <w:rsid w:val="00835DBE"/>
    <w:rsid w:val="008530BF"/>
    <w:rsid w:val="00853AF7"/>
    <w:rsid w:val="008556E0"/>
    <w:rsid w:val="00865D4F"/>
    <w:rsid w:val="00866C8D"/>
    <w:rsid w:val="008922BA"/>
    <w:rsid w:val="00896A5A"/>
    <w:rsid w:val="008972C7"/>
    <w:rsid w:val="008A24A6"/>
    <w:rsid w:val="008A7000"/>
    <w:rsid w:val="008B3962"/>
    <w:rsid w:val="008B6669"/>
    <w:rsid w:val="008C0E8C"/>
    <w:rsid w:val="008C43F3"/>
    <w:rsid w:val="008C5A97"/>
    <w:rsid w:val="008D4FDB"/>
    <w:rsid w:val="008E1C4A"/>
    <w:rsid w:val="008E3849"/>
    <w:rsid w:val="008E40EE"/>
    <w:rsid w:val="008E7A9E"/>
    <w:rsid w:val="008F5F66"/>
    <w:rsid w:val="00905864"/>
    <w:rsid w:val="00920B6D"/>
    <w:rsid w:val="00921449"/>
    <w:rsid w:val="00933DD0"/>
    <w:rsid w:val="00934695"/>
    <w:rsid w:val="00941547"/>
    <w:rsid w:val="009450D3"/>
    <w:rsid w:val="0096004D"/>
    <w:rsid w:val="009804CF"/>
    <w:rsid w:val="009825AF"/>
    <w:rsid w:val="009A084D"/>
    <w:rsid w:val="009A0E9E"/>
    <w:rsid w:val="009B665E"/>
    <w:rsid w:val="009C0E21"/>
    <w:rsid w:val="009C1BCA"/>
    <w:rsid w:val="009C7D5B"/>
    <w:rsid w:val="009D4AAE"/>
    <w:rsid w:val="009E062F"/>
    <w:rsid w:val="009F0AC2"/>
    <w:rsid w:val="009F28E1"/>
    <w:rsid w:val="00A01CFD"/>
    <w:rsid w:val="00A11C9D"/>
    <w:rsid w:val="00A15512"/>
    <w:rsid w:val="00A5518A"/>
    <w:rsid w:val="00A60DA7"/>
    <w:rsid w:val="00A6411C"/>
    <w:rsid w:val="00A642B6"/>
    <w:rsid w:val="00A75AF7"/>
    <w:rsid w:val="00A848CA"/>
    <w:rsid w:val="00A87E9F"/>
    <w:rsid w:val="00A90EF0"/>
    <w:rsid w:val="00A92C9A"/>
    <w:rsid w:val="00A92EE2"/>
    <w:rsid w:val="00A95D7E"/>
    <w:rsid w:val="00AB1642"/>
    <w:rsid w:val="00AC1B7C"/>
    <w:rsid w:val="00AC5543"/>
    <w:rsid w:val="00AD624E"/>
    <w:rsid w:val="00AE7C11"/>
    <w:rsid w:val="00B10495"/>
    <w:rsid w:val="00B10F3A"/>
    <w:rsid w:val="00B12819"/>
    <w:rsid w:val="00B14D52"/>
    <w:rsid w:val="00B40598"/>
    <w:rsid w:val="00B4260C"/>
    <w:rsid w:val="00B46293"/>
    <w:rsid w:val="00B5335F"/>
    <w:rsid w:val="00B622DD"/>
    <w:rsid w:val="00B67B9D"/>
    <w:rsid w:val="00B70DA5"/>
    <w:rsid w:val="00B73D6B"/>
    <w:rsid w:val="00B77559"/>
    <w:rsid w:val="00B8416D"/>
    <w:rsid w:val="00B92DB4"/>
    <w:rsid w:val="00B963DE"/>
    <w:rsid w:val="00BA11AD"/>
    <w:rsid w:val="00BD2621"/>
    <w:rsid w:val="00BD53F7"/>
    <w:rsid w:val="00BE2C96"/>
    <w:rsid w:val="00BF0E16"/>
    <w:rsid w:val="00C0278A"/>
    <w:rsid w:val="00C11E3D"/>
    <w:rsid w:val="00C228E4"/>
    <w:rsid w:val="00C240AE"/>
    <w:rsid w:val="00C254E1"/>
    <w:rsid w:val="00C375E2"/>
    <w:rsid w:val="00C4087D"/>
    <w:rsid w:val="00C41073"/>
    <w:rsid w:val="00C46A3B"/>
    <w:rsid w:val="00C4721C"/>
    <w:rsid w:val="00C51D3D"/>
    <w:rsid w:val="00C64F1D"/>
    <w:rsid w:val="00C900BD"/>
    <w:rsid w:val="00C94316"/>
    <w:rsid w:val="00C95B26"/>
    <w:rsid w:val="00CA09D4"/>
    <w:rsid w:val="00CA51A5"/>
    <w:rsid w:val="00CB1E8B"/>
    <w:rsid w:val="00CB3A54"/>
    <w:rsid w:val="00CB78B8"/>
    <w:rsid w:val="00CC0596"/>
    <w:rsid w:val="00CD5F7E"/>
    <w:rsid w:val="00CD78D9"/>
    <w:rsid w:val="00CE2468"/>
    <w:rsid w:val="00CE270D"/>
    <w:rsid w:val="00CF5D67"/>
    <w:rsid w:val="00D00D7B"/>
    <w:rsid w:val="00D01F93"/>
    <w:rsid w:val="00D10E0F"/>
    <w:rsid w:val="00D127F1"/>
    <w:rsid w:val="00D21754"/>
    <w:rsid w:val="00D2548A"/>
    <w:rsid w:val="00D26FC1"/>
    <w:rsid w:val="00D30787"/>
    <w:rsid w:val="00D40947"/>
    <w:rsid w:val="00D64C55"/>
    <w:rsid w:val="00D663E8"/>
    <w:rsid w:val="00D66930"/>
    <w:rsid w:val="00D701F0"/>
    <w:rsid w:val="00D75AC1"/>
    <w:rsid w:val="00D84B79"/>
    <w:rsid w:val="00D86F20"/>
    <w:rsid w:val="00D921C6"/>
    <w:rsid w:val="00D93CE8"/>
    <w:rsid w:val="00DB2408"/>
    <w:rsid w:val="00DB2C0F"/>
    <w:rsid w:val="00DB428C"/>
    <w:rsid w:val="00DB42AF"/>
    <w:rsid w:val="00DB50FD"/>
    <w:rsid w:val="00DC6E57"/>
    <w:rsid w:val="00DD2922"/>
    <w:rsid w:val="00DD58C0"/>
    <w:rsid w:val="00DE65E4"/>
    <w:rsid w:val="00DE6A51"/>
    <w:rsid w:val="00E06E38"/>
    <w:rsid w:val="00E13A9E"/>
    <w:rsid w:val="00E33D24"/>
    <w:rsid w:val="00E3442E"/>
    <w:rsid w:val="00E417E9"/>
    <w:rsid w:val="00E51457"/>
    <w:rsid w:val="00E51DB3"/>
    <w:rsid w:val="00E720E9"/>
    <w:rsid w:val="00E735B1"/>
    <w:rsid w:val="00E928B5"/>
    <w:rsid w:val="00EA7DCB"/>
    <w:rsid w:val="00EB4DA7"/>
    <w:rsid w:val="00EB4DBE"/>
    <w:rsid w:val="00EB5D2B"/>
    <w:rsid w:val="00EC1BB9"/>
    <w:rsid w:val="00EC1F20"/>
    <w:rsid w:val="00ED37D6"/>
    <w:rsid w:val="00EE4144"/>
    <w:rsid w:val="00EF0F19"/>
    <w:rsid w:val="00EF2E05"/>
    <w:rsid w:val="00EF5992"/>
    <w:rsid w:val="00F03D6C"/>
    <w:rsid w:val="00F05CDC"/>
    <w:rsid w:val="00F1371B"/>
    <w:rsid w:val="00F422E8"/>
    <w:rsid w:val="00F4523F"/>
    <w:rsid w:val="00F65DB5"/>
    <w:rsid w:val="00F67299"/>
    <w:rsid w:val="00F6758F"/>
    <w:rsid w:val="00F72F85"/>
    <w:rsid w:val="00F75964"/>
    <w:rsid w:val="00F76207"/>
    <w:rsid w:val="00F80894"/>
    <w:rsid w:val="00F8314B"/>
    <w:rsid w:val="00F94171"/>
    <w:rsid w:val="00FB15A5"/>
    <w:rsid w:val="00FB36A9"/>
    <w:rsid w:val="00FB45F5"/>
    <w:rsid w:val="00FB51D8"/>
    <w:rsid w:val="00FC3729"/>
    <w:rsid w:val="00FC3C31"/>
    <w:rsid w:val="00FD6E03"/>
    <w:rsid w:val="00FE2128"/>
    <w:rsid w:val="00FE3AEE"/>
    <w:rsid w:val="00FF3460"/>
    <w:rsid w:val="00FF49E0"/>
    <w:rsid w:val="00FF60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C805E8"/>
  <w14:defaultImageDpi w14:val="330"/>
  <w15:docId w15:val="{03DA7AF9-A780-44E7-A627-A35BE220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after="120"/>
      <w:outlineLvl w:val="0"/>
    </w:pPr>
    <w:rPr>
      <w:rFonts w:ascii="DecimaWE Rg" w:hAnsi="DecimaWE Rg" w:cs="Arial"/>
      <w:b/>
      <w:bCs/>
      <w:kern w:val="32"/>
      <w:sz w:val="32"/>
      <w:szCs w:val="32"/>
    </w:rPr>
  </w:style>
  <w:style w:type="paragraph" w:styleId="Titolo3">
    <w:name w:val="heading 3"/>
    <w:basedOn w:val="Normale"/>
    <w:next w:val="Normale"/>
    <w:link w:val="Titolo3Carattere"/>
    <w:semiHidden/>
    <w:unhideWhenUsed/>
    <w:qFormat/>
    <w:rsid w:val="009B665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link w:val="PidipaginaCarattere"/>
    <w:uiPriority w:val="99"/>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link w:val="FirmaCaratter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character" w:styleId="Collegamentoipertestuale">
    <w:name w:val="Hyperlink"/>
    <w:basedOn w:val="Carpredefinitoparagrafo"/>
    <w:unhideWhenUsed/>
    <w:rsid w:val="00C11E3D"/>
    <w:rPr>
      <w:color w:val="0000FF"/>
      <w:u w:val="single"/>
    </w:rPr>
  </w:style>
  <w:style w:type="character" w:customStyle="1" w:styleId="WW8Num1z3">
    <w:name w:val="WW8Num1z3"/>
    <w:rsid w:val="003361AE"/>
  </w:style>
  <w:style w:type="character" w:customStyle="1" w:styleId="Titolo3Carattere">
    <w:name w:val="Titolo 3 Carattere"/>
    <w:basedOn w:val="Carpredefinitoparagrafo"/>
    <w:link w:val="Titolo3"/>
    <w:semiHidden/>
    <w:rsid w:val="009B665E"/>
    <w:rPr>
      <w:rFonts w:asciiTheme="majorHAnsi" w:eastAsiaTheme="majorEastAsia" w:hAnsiTheme="majorHAnsi" w:cstheme="majorBidi"/>
      <w:color w:val="243F60" w:themeColor="accent1" w:themeShade="7F"/>
      <w:sz w:val="24"/>
      <w:szCs w:val="24"/>
    </w:rPr>
  </w:style>
  <w:style w:type="character" w:customStyle="1" w:styleId="FirmaCarattere">
    <w:name w:val="Firma Carattere"/>
    <w:basedOn w:val="Carpredefinitoparagrafo"/>
    <w:link w:val="Firma"/>
    <w:rsid w:val="00DB2408"/>
    <w:rPr>
      <w:rFonts w:ascii="DecimaWE Rg" w:hAnsi="DecimaWE Rg"/>
      <w:sz w:val="21"/>
      <w:szCs w:val="24"/>
    </w:rPr>
  </w:style>
  <w:style w:type="paragraph" w:customStyle="1" w:styleId="prot-rif-data">
    <w:name w:val="prot-rif-data"/>
    <w:basedOn w:val="Normale"/>
    <w:rsid w:val="00DB2408"/>
    <w:rPr>
      <w:rFonts w:ascii="DecimaWE Rg" w:hAnsi="DecimaWE Rg"/>
      <w:sz w:val="21"/>
    </w:rPr>
  </w:style>
  <w:style w:type="paragraph" w:customStyle="1" w:styleId="Default">
    <w:name w:val="Default"/>
    <w:rsid w:val="005630C4"/>
    <w:pPr>
      <w:autoSpaceDE w:val="0"/>
      <w:autoSpaceDN w:val="0"/>
      <w:adjustRightInd w:val="0"/>
    </w:pPr>
    <w:rPr>
      <w:rFonts w:ascii="DecimaWE" w:hAnsi="DecimaWE" w:cs="DecimaWE"/>
      <w:color w:val="000000"/>
      <w:sz w:val="24"/>
      <w:szCs w:val="24"/>
    </w:rPr>
  </w:style>
  <w:style w:type="paragraph" w:styleId="Paragrafoelenco">
    <w:name w:val="List Paragraph"/>
    <w:basedOn w:val="Normale"/>
    <w:uiPriority w:val="34"/>
    <w:qFormat/>
    <w:rsid w:val="002C0295"/>
    <w:pPr>
      <w:ind w:left="720"/>
      <w:contextualSpacing/>
    </w:pPr>
  </w:style>
  <w:style w:type="table" w:styleId="Grigliatabella">
    <w:name w:val="Table Grid"/>
    <w:basedOn w:val="Tabellanormale"/>
    <w:uiPriority w:val="39"/>
    <w:rsid w:val="0074601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locked/>
    <w:rsid w:val="0069418D"/>
    <w:rPr>
      <w:rFonts w:ascii="DecimaWE Rg" w:hAnsi="DecimaWE Rg" w:cs="Arial"/>
      <w:b/>
      <w:bCs/>
      <w:kern w:val="32"/>
      <w:sz w:val="32"/>
      <w:szCs w:val="32"/>
    </w:rPr>
  </w:style>
  <w:style w:type="paragraph" w:customStyle="1" w:styleId="Standard">
    <w:name w:val="Standard"/>
    <w:rsid w:val="00087E4F"/>
    <w:pPr>
      <w:suppressAutoHyphens/>
      <w:autoSpaceDN w:val="0"/>
      <w:textAlignment w:val="baseline"/>
    </w:pPr>
    <w:rPr>
      <w:rFonts w:eastAsia="ヒラギノ角ゴ Pro W3"/>
      <w:color w:val="000000"/>
      <w:kern w:val="3"/>
      <w:sz w:val="24"/>
      <w:szCs w:val="24"/>
      <w:lang w:eastAsia="zh-CN"/>
    </w:rPr>
  </w:style>
  <w:style w:type="paragraph" w:customStyle="1" w:styleId="Heading1user">
    <w:name w:val="Heading 1 (user)"/>
    <w:next w:val="Standard"/>
    <w:rsid w:val="00087E4F"/>
    <w:pPr>
      <w:keepNext/>
      <w:suppressAutoHyphens/>
      <w:autoSpaceDN w:val="0"/>
      <w:textAlignment w:val="baseline"/>
      <w:outlineLvl w:val="0"/>
    </w:pPr>
    <w:rPr>
      <w:rFonts w:ascii="Arial" w:eastAsia="ヒラギノ角ゴ Pro W3" w:hAnsi="Arial" w:cs="Arial"/>
      <w:b/>
      <w:color w:val="000000"/>
      <w:kern w:val="3"/>
      <w:sz w:val="24"/>
      <w:lang w:eastAsia="zh-CN"/>
    </w:rPr>
  </w:style>
  <w:style w:type="paragraph" w:customStyle="1" w:styleId="Heading2user">
    <w:name w:val="Heading 2 (user)"/>
    <w:next w:val="Standard"/>
    <w:rsid w:val="00087E4F"/>
    <w:pPr>
      <w:keepNext/>
      <w:suppressAutoHyphens/>
      <w:autoSpaceDN w:val="0"/>
      <w:spacing w:line="360" w:lineRule="auto"/>
      <w:jc w:val="center"/>
      <w:textAlignment w:val="baseline"/>
      <w:outlineLvl w:val="1"/>
    </w:pPr>
    <w:rPr>
      <w:rFonts w:ascii="Arial" w:eastAsia="ヒラギノ角ゴ Pro W3" w:hAnsi="Arial" w:cs="Arial"/>
      <w:b/>
      <w:color w:val="000000"/>
      <w:kern w:val="3"/>
      <w:sz w:val="36"/>
      <w:lang w:eastAsia="zh-CN"/>
    </w:rPr>
  </w:style>
  <w:style w:type="paragraph" w:styleId="Corpotesto">
    <w:name w:val="Body Text"/>
    <w:link w:val="CorpotestoCarattere"/>
    <w:rsid w:val="00087E4F"/>
    <w:pPr>
      <w:suppressAutoHyphens/>
      <w:autoSpaceDN w:val="0"/>
      <w:jc w:val="both"/>
      <w:textAlignment w:val="baseline"/>
    </w:pPr>
    <w:rPr>
      <w:rFonts w:ascii="Arial" w:eastAsia="ヒラギノ角ゴ Pro W3" w:hAnsi="Arial" w:cs="Arial"/>
      <w:color w:val="000000"/>
      <w:kern w:val="3"/>
      <w:sz w:val="24"/>
      <w:lang w:eastAsia="zh-CN"/>
    </w:rPr>
  </w:style>
  <w:style w:type="character" w:customStyle="1" w:styleId="CorpotestoCarattere">
    <w:name w:val="Corpo testo Carattere"/>
    <w:basedOn w:val="Carpredefinitoparagrafo"/>
    <w:link w:val="Corpotesto"/>
    <w:rsid w:val="00087E4F"/>
    <w:rPr>
      <w:rFonts w:ascii="Arial" w:eastAsia="ヒラギノ角ゴ Pro W3" w:hAnsi="Arial" w:cs="Arial"/>
      <w:color w:val="000000"/>
      <w:kern w:val="3"/>
      <w:sz w:val="24"/>
      <w:lang w:eastAsia="zh-CN"/>
    </w:rPr>
  </w:style>
  <w:style w:type="paragraph" w:customStyle="1" w:styleId="Corpotesto1">
    <w:name w:val="Corpo testo1"/>
    <w:rsid w:val="00567115"/>
    <w:pPr>
      <w:suppressAutoHyphens/>
      <w:jc w:val="both"/>
    </w:pPr>
    <w:rPr>
      <w:rFonts w:ascii="Arial" w:eastAsia="ヒラギノ角ゴ Pro W3" w:hAnsi="Arial"/>
      <w:color w:val="000000"/>
      <w:sz w:val="24"/>
    </w:rPr>
  </w:style>
  <w:style w:type="character" w:customStyle="1" w:styleId="PidipaginaCarattere">
    <w:name w:val="Piè di pagina Carattere"/>
    <w:basedOn w:val="Carpredefinitoparagrafo"/>
    <w:link w:val="Pidipagina"/>
    <w:uiPriority w:val="99"/>
    <w:rsid w:val="00B73D6B"/>
    <w:rPr>
      <w:rFonts w:ascii="DecimaWE Rg" w:hAnsi="DecimaWE Rg"/>
      <w:i/>
      <w:sz w:val="16"/>
      <w:szCs w:val="24"/>
    </w:rPr>
  </w:style>
  <w:style w:type="character" w:customStyle="1" w:styleId="Caratteredellanota">
    <w:name w:val="Carattere della nota"/>
    <w:rsid w:val="00C254E1"/>
    <w:rPr>
      <w:vertAlign w:val="superscript"/>
    </w:rPr>
  </w:style>
  <w:style w:type="paragraph" w:styleId="Testonotaapidipagina">
    <w:name w:val="footnote text"/>
    <w:basedOn w:val="Normale"/>
    <w:link w:val="TestonotaapidipaginaCarattere"/>
    <w:rsid w:val="00C254E1"/>
    <w:pPr>
      <w:suppressAutoHyphens/>
      <w:spacing w:after="200" w:line="276" w:lineRule="auto"/>
    </w:pPr>
    <w:rPr>
      <w:rFonts w:ascii="Calibri" w:eastAsia="Calibri" w:hAnsi="Calibri"/>
      <w:sz w:val="20"/>
      <w:szCs w:val="20"/>
      <w:lang w:eastAsia="ar-SA"/>
    </w:rPr>
  </w:style>
  <w:style w:type="character" w:customStyle="1" w:styleId="TestonotaapidipaginaCarattere">
    <w:name w:val="Testo nota a piè di pagina Carattere"/>
    <w:basedOn w:val="Carpredefinitoparagrafo"/>
    <w:link w:val="Testonotaapidipagina"/>
    <w:rsid w:val="00C254E1"/>
    <w:rPr>
      <w:rFonts w:ascii="Calibri" w:eastAsia="Calibri" w:hAnsi="Calibri"/>
      <w:lang w:eastAsia="ar-SA"/>
    </w:rPr>
  </w:style>
  <w:style w:type="character" w:styleId="Menzionenonrisolta">
    <w:name w:val="Unresolved Mention"/>
    <w:basedOn w:val="Carpredefinitoparagrafo"/>
    <w:uiPriority w:val="99"/>
    <w:semiHidden/>
    <w:unhideWhenUsed/>
    <w:rsid w:val="00721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8658">
      <w:bodyDiv w:val="1"/>
      <w:marLeft w:val="0"/>
      <w:marRight w:val="0"/>
      <w:marTop w:val="0"/>
      <w:marBottom w:val="0"/>
      <w:divBdr>
        <w:top w:val="none" w:sz="0" w:space="0" w:color="auto"/>
        <w:left w:val="none" w:sz="0" w:space="0" w:color="auto"/>
        <w:bottom w:val="none" w:sz="0" w:space="0" w:color="auto"/>
        <w:right w:val="none" w:sz="0" w:space="0" w:color="auto"/>
      </w:divBdr>
    </w:div>
    <w:div w:id="683091857">
      <w:bodyDiv w:val="1"/>
      <w:marLeft w:val="0"/>
      <w:marRight w:val="0"/>
      <w:marTop w:val="0"/>
      <w:marBottom w:val="0"/>
      <w:divBdr>
        <w:top w:val="none" w:sz="0" w:space="0" w:color="auto"/>
        <w:left w:val="none" w:sz="0" w:space="0" w:color="auto"/>
        <w:bottom w:val="none" w:sz="0" w:space="0" w:color="auto"/>
        <w:right w:val="none" w:sz="0" w:space="0" w:color="auto"/>
      </w:divBdr>
    </w:div>
    <w:div w:id="954561508">
      <w:bodyDiv w:val="1"/>
      <w:marLeft w:val="0"/>
      <w:marRight w:val="0"/>
      <w:marTop w:val="0"/>
      <w:marBottom w:val="0"/>
      <w:divBdr>
        <w:top w:val="none" w:sz="0" w:space="0" w:color="auto"/>
        <w:left w:val="none" w:sz="0" w:space="0" w:color="auto"/>
        <w:bottom w:val="none" w:sz="0" w:space="0" w:color="auto"/>
        <w:right w:val="none" w:sz="0" w:space="0" w:color="auto"/>
      </w:divBdr>
    </w:div>
    <w:div w:id="980037006">
      <w:bodyDiv w:val="1"/>
      <w:marLeft w:val="0"/>
      <w:marRight w:val="0"/>
      <w:marTop w:val="0"/>
      <w:marBottom w:val="0"/>
      <w:divBdr>
        <w:top w:val="none" w:sz="0" w:space="0" w:color="auto"/>
        <w:left w:val="none" w:sz="0" w:space="0" w:color="auto"/>
        <w:bottom w:val="none" w:sz="0" w:space="0" w:color="auto"/>
        <w:right w:val="none" w:sz="0" w:space="0" w:color="auto"/>
      </w:divBdr>
      <w:divsChild>
        <w:div w:id="541134416">
          <w:marLeft w:val="0"/>
          <w:marRight w:val="0"/>
          <w:marTop w:val="0"/>
          <w:marBottom w:val="0"/>
          <w:divBdr>
            <w:top w:val="none" w:sz="0" w:space="0" w:color="auto"/>
            <w:left w:val="none" w:sz="0" w:space="0" w:color="auto"/>
            <w:bottom w:val="none" w:sz="0" w:space="0" w:color="auto"/>
            <w:right w:val="none" w:sz="0" w:space="0" w:color="auto"/>
          </w:divBdr>
        </w:div>
        <w:div w:id="707220701">
          <w:marLeft w:val="0"/>
          <w:marRight w:val="0"/>
          <w:marTop w:val="0"/>
          <w:marBottom w:val="0"/>
          <w:divBdr>
            <w:top w:val="none" w:sz="0" w:space="0" w:color="auto"/>
            <w:left w:val="none" w:sz="0" w:space="0" w:color="auto"/>
            <w:bottom w:val="none" w:sz="0" w:space="0" w:color="auto"/>
            <w:right w:val="none" w:sz="0" w:space="0" w:color="auto"/>
          </w:divBdr>
        </w:div>
        <w:div w:id="1333677286">
          <w:marLeft w:val="0"/>
          <w:marRight w:val="0"/>
          <w:marTop w:val="0"/>
          <w:marBottom w:val="0"/>
          <w:divBdr>
            <w:top w:val="none" w:sz="0" w:space="0" w:color="auto"/>
            <w:left w:val="none" w:sz="0" w:space="0" w:color="auto"/>
            <w:bottom w:val="none" w:sz="0" w:space="0" w:color="auto"/>
            <w:right w:val="none" w:sz="0" w:space="0" w:color="auto"/>
          </w:divBdr>
        </w:div>
        <w:div w:id="623343020">
          <w:marLeft w:val="0"/>
          <w:marRight w:val="0"/>
          <w:marTop w:val="0"/>
          <w:marBottom w:val="0"/>
          <w:divBdr>
            <w:top w:val="none" w:sz="0" w:space="0" w:color="auto"/>
            <w:left w:val="none" w:sz="0" w:space="0" w:color="auto"/>
            <w:bottom w:val="none" w:sz="0" w:space="0" w:color="auto"/>
            <w:right w:val="none" w:sz="0" w:space="0" w:color="auto"/>
          </w:divBdr>
        </w:div>
        <w:div w:id="529496494">
          <w:marLeft w:val="0"/>
          <w:marRight w:val="0"/>
          <w:marTop w:val="0"/>
          <w:marBottom w:val="0"/>
          <w:divBdr>
            <w:top w:val="none" w:sz="0" w:space="0" w:color="auto"/>
            <w:left w:val="none" w:sz="0" w:space="0" w:color="auto"/>
            <w:bottom w:val="none" w:sz="0" w:space="0" w:color="auto"/>
            <w:right w:val="none" w:sz="0" w:space="0" w:color="auto"/>
          </w:divBdr>
          <w:divsChild>
            <w:div w:id="1885629810">
              <w:marLeft w:val="0"/>
              <w:marRight w:val="0"/>
              <w:marTop w:val="0"/>
              <w:marBottom w:val="0"/>
              <w:divBdr>
                <w:top w:val="none" w:sz="0" w:space="0" w:color="auto"/>
                <w:left w:val="none" w:sz="0" w:space="0" w:color="auto"/>
                <w:bottom w:val="none" w:sz="0" w:space="0" w:color="auto"/>
                <w:right w:val="none" w:sz="0" w:space="0" w:color="auto"/>
              </w:divBdr>
            </w:div>
            <w:div w:id="1341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941">
      <w:bodyDiv w:val="1"/>
      <w:marLeft w:val="0"/>
      <w:marRight w:val="0"/>
      <w:marTop w:val="0"/>
      <w:marBottom w:val="0"/>
      <w:divBdr>
        <w:top w:val="none" w:sz="0" w:space="0" w:color="auto"/>
        <w:left w:val="none" w:sz="0" w:space="0" w:color="auto"/>
        <w:bottom w:val="none" w:sz="0" w:space="0" w:color="auto"/>
        <w:right w:val="none" w:sz="0" w:space="0" w:color="auto"/>
      </w:divBdr>
    </w:div>
    <w:div w:id="1338995100">
      <w:bodyDiv w:val="1"/>
      <w:marLeft w:val="0"/>
      <w:marRight w:val="0"/>
      <w:marTop w:val="0"/>
      <w:marBottom w:val="0"/>
      <w:divBdr>
        <w:top w:val="none" w:sz="0" w:space="0" w:color="auto"/>
        <w:left w:val="none" w:sz="0" w:space="0" w:color="auto"/>
        <w:bottom w:val="none" w:sz="0" w:space="0" w:color="auto"/>
        <w:right w:val="none" w:sz="0" w:space="0" w:color="auto"/>
      </w:divBdr>
    </w:div>
    <w:div w:id="1403092041">
      <w:bodyDiv w:val="1"/>
      <w:marLeft w:val="0"/>
      <w:marRight w:val="0"/>
      <w:marTop w:val="0"/>
      <w:marBottom w:val="0"/>
      <w:divBdr>
        <w:top w:val="none" w:sz="0" w:space="0" w:color="auto"/>
        <w:left w:val="none" w:sz="0" w:space="0" w:color="auto"/>
        <w:bottom w:val="none" w:sz="0" w:space="0" w:color="auto"/>
        <w:right w:val="none" w:sz="0" w:space="0" w:color="auto"/>
      </w:divBdr>
    </w:div>
    <w:div w:id="1433672350">
      <w:bodyDiv w:val="1"/>
      <w:marLeft w:val="0"/>
      <w:marRight w:val="0"/>
      <w:marTop w:val="0"/>
      <w:marBottom w:val="0"/>
      <w:divBdr>
        <w:top w:val="none" w:sz="0" w:space="0" w:color="auto"/>
        <w:left w:val="none" w:sz="0" w:space="0" w:color="auto"/>
        <w:bottom w:val="none" w:sz="0" w:space="0" w:color="auto"/>
        <w:right w:val="none" w:sz="0" w:space="0" w:color="auto"/>
      </w:divBdr>
    </w:div>
    <w:div w:id="1456607096">
      <w:bodyDiv w:val="1"/>
      <w:marLeft w:val="0"/>
      <w:marRight w:val="0"/>
      <w:marTop w:val="0"/>
      <w:marBottom w:val="0"/>
      <w:divBdr>
        <w:top w:val="none" w:sz="0" w:space="0" w:color="auto"/>
        <w:left w:val="none" w:sz="0" w:space="0" w:color="auto"/>
        <w:bottom w:val="none" w:sz="0" w:space="0" w:color="auto"/>
        <w:right w:val="none" w:sz="0" w:space="0" w:color="auto"/>
      </w:divBdr>
      <w:divsChild>
        <w:div w:id="372467124">
          <w:marLeft w:val="0"/>
          <w:marRight w:val="0"/>
          <w:marTop w:val="0"/>
          <w:marBottom w:val="0"/>
          <w:divBdr>
            <w:top w:val="none" w:sz="0" w:space="0" w:color="auto"/>
            <w:left w:val="none" w:sz="0" w:space="0" w:color="auto"/>
            <w:bottom w:val="none" w:sz="0" w:space="0" w:color="auto"/>
            <w:right w:val="none" w:sz="0" w:space="0" w:color="auto"/>
          </w:divBdr>
        </w:div>
        <w:div w:id="1358459815">
          <w:marLeft w:val="0"/>
          <w:marRight w:val="0"/>
          <w:marTop w:val="0"/>
          <w:marBottom w:val="0"/>
          <w:divBdr>
            <w:top w:val="none" w:sz="0" w:space="0" w:color="auto"/>
            <w:left w:val="none" w:sz="0" w:space="0" w:color="auto"/>
            <w:bottom w:val="none" w:sz="0" w:space="0" w:color="auto"/>
            <w:right w:val="none" w:sz="0" w:space="0" w:color="auto"/>
          </w:divBdr>
        </w:div>
        <w:div w:id="1807119149">
          <w:marLeft w:val="0"/>
          <w:marRight w:val="0"/>
          <w:marTop w:val="0"/>
          <w:marBottom w:val="0"/>
          <w:divBdr>
            <w:top w:val="none" w:sz="0" w:space="0" w:color="auto"/>
            <w:left w:val="none" w:sz="0" w:space="0" w:color="auto"/>
            <w:bottom w:val="none" w:sz="0" w:space="0" w:color="auto"/>
            <w:right w:val="none" w:sz="0" w:space="0" w:color="auto"/>
          </w:divBdr>
        </w:div>
        <w:div w:id="676035475">
          <w:marLeft w:val="0"/>
          <w:marRight w:val="0"/>
          <w:marTop w:val="0"/>
          <w:marBottom w:val="0"/>
          <w:divBdr>
            <w:top w:val="none" w:sz="0" w:space="0" w:color="auto"/>
            <w:left w:val="none" w:sz="0" w:space="0" w:color="auto"/>
            <w:bottom w:val="none" w:sz="0" w:space="0" w:color="auto"/>
            <w:right w:val="none" w:sz="0" w:space="0" w:color="auto"/>
          </w:divBdr>
        </w:div>
        <w:div w:id="1936747917">
          <w:marLeft w:val="0"/>
          <w:marRight w:val="0"/>
          <w:marTop w:val="0"/>
          <w:marBottom w:val="0"/>
          <w:divBdr>
            <w:top w:val="none" w:sz="0" w:space="0" w:color="auto"/>
            <w:left w:val="none" w:sz="0" w:space="0" w:color="auto"/>
            <w:bottom w:val="none" w:sz="0" w:space="0" w:color="auto"/>
            <w:right w:val="none" w:sz="0" w:space="0" w:color="auto"/>
          </w:divBdr>
          <w:divsChild>
            <w:div w:id="1462651376">
              <w:marLeft w:val="0"/>
              <w:marRight w:val="0"/>
              <w:marTop w:val="0"/>
              <w:marBottom w:val="0"/>
              <w:divBdr>
                <w:top w:val="none" w:sz="0" w:space="0" w:color="auto"/>
                <w:left w:val="none" w:sz="0" w:space="0" w:color="auto"/>
                <w:bottom w:val="none" w:sz="0" w:space="0" w:color="auto"/>
                <w:right w:val="none" w:sz="0" w:space="0" w:color="auto"/>
              </w:divBdr>
            </w:div>
            <w:div w:id="587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023">
      <w:bodyDiv w:val="1"/>
      <w:marLeft w:val="0"/>
      <w:marRight w:val="0"/>
      <w:marTop w:val="0"/>
      <w:marBottom w:val="0"/>
      <w:divBdr>
        <w:top w:val="none" w:sz="0" w:space="0" w:color="auto"/>
        <w:left w:val="none" w:sz="0" w:space="0" w:color="auto"/>
        <w:bottom w:val="none" w:sz="0" w:space="0" w:color="auto"/>
        <w:right w:val="none" w:sz="0" w:space="0" w:color="auto"/>
      </w:divBdr>
    </w:div>
    <w:div w:id="152694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dine.edr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ine.edrfvg.it/sistema-pagop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r.udine@certregione.fv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382\Documents\Downloads\LetteraTIPO%20-%20EDR_GORIZIA%20202009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67ED308B15CA74FB972EE1186E42D69" ma:contentTypeVersion="1" ma:contentTypeDescription="Creare un nuovo documento." ma:contentTypeScope="" ma:versionID="20a0a2ce0c35da6503ec27a1b0c36878">
  <xsd:schema xmlns:xsd="http://www.w3.org/2001/XMLSchema" xmlns:xs="http://www.w3.org/2001/XMLSchema" xmlns:p="http://schemas.microsoft.com/office/2006/metadata/properties" xmlns:ns2="6a1f9fd6-b943-4971-a001-1b94774612e9" targetNamespace="http://schemas.microsoft.com/office/2006/metadata/properties" ma:root="true" ma:fieldsID="ac9257360b7c2015ab62e72286f15f95" ns2:_="">
    <xsd:import namespace="6a1f9fd6-b943-4971-a001-1b94774612e9"/>
    <xsd:element name="properties">
      <xsd:complexType>
        <xsd:sequence>
          <xsd:element name="documentManagement">
            <xsd:complexType>
              <xsd:all>
                <xsd:element ref="ns2:Tipolog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9fd6-b943-4971-a001-1b94774612e9" elementFormDefault="qualified">
    <xsd:import namespace="http://schemas.microsoft.com/office/2006/documentManagement/types"/>
    <xsd:import namespace="http://schemas.microsoft.com/office/infopath/2007/PartnerControls"/>
    <xsd:element name="Tipologia" ma:index="8" nillable="true" ma:displayName="Tipologia" ma:default="Lettere" ma:format="Dropdown" ma:internalName="Tipologia">
      <xsd:simpleType>
        <xsd:restriction base="dms:Choice">
          <xsd:enumeration value="Decreti Presidente"/>
          <xsd:enumeration value="Decreti dei Direttori"/>
          <xsd:enumeration value="Proposta deliberazione di Giunta"/>
          <xsd:enumeration value="Dichiarazioni sostitutive"/>
          <xsd:enumeration value="Lettere"/>
          <xsd:enumeration value="Var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pologia xmlns="6a1f9fd6-b943-4971-a001-1b94774612e9">Lettere</Tipologia>
  </documentManagement>
</p:properties>
</file>

<file path=customXml/itemProps1.xml><?xml version="1.0" encoding="utf-8"?>
<ds:datastoreItem xmlns:ds="http://schemas.openxmlformats.org/officeDocument/2006/customXml" ds:itemID="{16E0EF06-E573-40AA-83A2-CC87432202A7}">
  <ds:schemaRefs>
    <ds:schemaRef ds:uri="http://schemas.openxmlformats.org/officeDocument/2006/bibliography"/>
  </ds:schemaRefs>
</ds:datastoreItem>
</file>

<file path=customXml/itemProps2.xml><?xml version="1.0" encoding="utf-8"?>
<ds:datastoreItem xmlns:ds="http://schemas.openxmlformats.org/officeDocument/2006/customXml" ds:itemID="{D8D3CE65-EE81-4641-B1CC-5209A67000C4}">
  <ds:schemaRefs>
    <ds:schemaRef ds:uri="http://schemas.microsoft.com/sharepoint/v3/contenttype/forms"/>
  </ds:schemaRefs>
</ds:datastoreItem>
</file>

<file path=customXml/itemProps3.xml><?xml version="1.0" encoding="utf-8"?>
<ds:datastoreItem xmlns:ds="http://schemas.openxmlformats.org/officeDocument/2006/customXml" ds:itemID="{956B6F60-5A5F-4752-A60A-B74857B0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9fd6-b943-4971-a001-1b947746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7C7CD-C018-42F6-8939-2E1FEC1FB52F}">
  <ds:schemaRefs>
    <ds:schemaRef ds:uri="http://schemas.microsoft.com/office/2006/metadata/properties"/>
    <ds:schemaRef ds:uri="http://schemas.microsoft.com/office/infopath/2007/PartnerControls"/>
    <ds:schemaRef ds:uri="6a1f9fd6-b943-4971-a001-1b94774612e9"/>
  </ds:schemaRefs>
</ds:datastoreItem>
</file>

<file path=docProps/app.xml><?xml version="1.0" encoding="utf-8"?>
<Properties xmlns="http://schemas.openxmlformats.org/officeDocument/2006/extended-properties" xmlns:vt="http://schemas.openxmlformats.org/officeDocument/2006/docPropsVTypes">
  <Template>LetteraTIPO - EDR_GORIZIA 20200922</Template>
  <TotalTime>3</TotalTime>
  <Pages>1</Pages>
  <Words>2669</Words>
  <Characters>15216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protocollo n</vt:lpstr>
    </vt:vector>
  </TitlesOfParts>
  <Company/>
  <LinksUpToDate>false</LinksUpToDate>
  <CharactersWithSpaces>17850</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subject/>
  <dc:creator>Chicco Edoardo</dc:creator>
  <cp:keywords/>
  <dc:description/>
  <cp:lastModifiedBy>Dell'Angela Antonella</cp:lastModifiedBy>
  <cp:revision>7</cp:revision>
  <cp:lastPrinted>2023-11-27T08:39:00Z</cp:lastPrinted>
  <dcterms:created xsi:type="dcterms:W3CDTF">2023-11-27T08:37:00Z</dcterms:created>
  <dcterms:modified xsi:type="dcterms:W3CDTF">2023-11-27T08:39:00Z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0x010100267ED308B15CA74FB972EE1186E42D69</vt:lpwstr>
  </property>
</Properties>
</file>