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10AF" w14:textId="4EA60ADC" w:rsidR="00AC1B7C" w:rsidRPr="009942E0" w:rsidRDefault="00021D29" w:rsidP="00AC1B7C">
      <w:pPr>
        <w:ind w:right="6802"/>
        <w:jc w:val="center"/>
        <w:rPr>
          <w:rFonts w:ascii="DecimaWE Rg" w:hAnsi="DecimaWE Rg" w:cs="Arial"/>
          <w:sz w:val="18"/>
          <w:szCs w:val="18"/>
          <w:highlight w:val="yellow"/>
        </w:rPr>
      </w:pPr>
      <w:r w:rsidRPr="009942E0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77B42" wp14:editId="3E304135">
                <wp:simplePos x="0" y="0"/>
                <wp:positionH relativeFrom="column">
                  <wp:posOffset>52146</wp:posOffset>
                </wp:positionH>
                <wp:positionV relativeFrom="page">
                  <wp:posOffset>490118</wp:posOffset>
                </wp:positionV>
                <wp:extent cx="1901190" cy="1285240"/>
                <wp:effectExtent l="57150" t="19050" r="80010" b="863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285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CC5C" id="Rettangolo 1" o:spid="_x0000_s1026" style="position:absolute;margin-left:4.1pt;margin-top:38.6pt;width:149.7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" filled="f" strokecolor="#17365d [2415]" strokeweight=".25pt">
                <v:shadow on="t" color="black" opacity="22937f" origin=",.5" offset="0,.63889mm"/>
                <w10:wrap anchory="page"/>
              </v:rect>
            </w:pict>
          </mc:Fallback>
        </mc:AlternateContent>
      </w:r>
      <w:r w:rsidR="002C2A4A" w:rsidRPr="009942E0">
        <w:rPr>
          <w:rFonts w:ascii="DecimaWE Rg" w:hAnsi="DecimaWE Rg" w:cs="Arial"/>
          <w:sz w:val="18"/>
          <w:szCs w:val="18"/>
          <w:highlight w:val="yellow"/>
        </w:rPr>
        <w:t xml:space="preserve">Spazio per apposizione </w:t>
      </w:r>
      <w:r w:rsidR="002C2A4A" w:rsidRPr="009942E0">
        <w:rPr>
          <w:rFonts w:ascii="DecimaWE Rg" w:hAnsi="DecimaWE Rg" w:cs="Arial"/>
          <w:b/>
          <w:sz w:val="18"/>
          <w:szCs w:val="18"/>
          <w:highlight w:val="yellow"/>
        </w:rPr>
        <w:t>marca da bollo</w:t>
      </w:r>
      <w:r w:rsidR="002C2A4A" w:rsidRPr="009942E0">
        <w:rPr>
          <w:rFonts w:ascii="DecimaWE Rg" w:hAnsi="DecimaWE Rg" w:cs="Arial"/>
          <w:sz w:val="18"/>
          <w:szCs w:val="18"/>
          <w:highlight w:val="yellow"/>
        </w:rPr>
        <w:t xml:space="preserve"> </w:t>
      </w:r>
    </w:p>
    <w:p w14:paraId="27A8E49D" w14:textId="77777777" w:rsidR="002C2A4A" w:rsidRPr="009942E0" w:rsidRDefault="002C2A4A" w:rsidP="00AC1B7C">
      <w:pPr>
        <w:ind w:right="6802"/>
        <w:jc w:val="center"/>
        <w:rPr>
          <w:rFonts w:ascii="DecimaWE Rg" w:hAnsi="DecimaWE Rg" w:cs="Arial"/>
          <w:sz w:val="18"/>
          <w:szCs w:val="18"/>
          <w:highlight w:val="yellow"/>
        </w:rPr>
      </w:pPr>
      <w:r w:rsidRPr="009942E0">
        <w:rPr>
          <w:rFonts w:ascii="DecimaWE Rg" w:hAnsi="DecimaWE Rg" w:cs="Arial"/>
          <w:b/>
          <w:sz w:val="18"/>
          <w:szCs w:val="18"/>
          <w:highlight w:val="yellow"/>
        </w:rPr>
        <w:t>da € 16.00</w:t>
      </w:r>
      <w:r w:rsidRPr="009942E0">
        <w:rPr>
          <w:rFonts w:ascii="DecimaWE Rg" w:hAnsi="DecimaWE Rg" w:cs="Arial"/>
          <w:sz w:val="18"/>
          <w:szCs w:val="18"/>
          <w:highlight w:val="yellow"/>
        </w:rPr>
        <w:t xml:space="preserve"> (salvo </w:t>
      </w:r>
      <w:r w:rsidR="00AC1B7C" w:rsidRPr="009942E0">
        <w:rPr>
          <w:rFonts w:ascii="DecimaWE Rg" w:hAnsi="DecimaWE Rg" w:cs="Arial"/>
          <w:sz w:val="18"/>
          <w:szCs w:val="18"/>
          <w:highlight w:val="yellow"/>
        </w:rPr>
        <w:t>diritto all’</w:t>
      </w:r>
      <w:r w:rsidRPr="009942E0">
        <w:rPr>
          <w:rFonts w:ascii="DecimaWE Rg" w:hAnsi="DecimaWE Rg" w:cs="Arial"/>
          <w:sz w:val="18"/>
          <w:szCs w:val="18"/>
          <w:highlight w:val="yellow"/>
        </w:rPr>
        <w:t>esenzione) o indicazione del codice identificativo numerico che compare sulla stessa</w:t>
      </w:r>
      <w:r w:rsidR="00AC1B7C" w:rsidRPr="009942E0">
        <w:rPr>
          <w:rFonts w:ascii="DecimaWE Rg" w:hAnsi="DecimaWE Rg" w:cs="Arial"/>
          <w:sz w:val="18"/>
          <w:szCs w:val="18"/>
          <w:highlight w:val="yellow"/>
        </w:rPr>
        <w:t>:</w:t>
      </w:r>
    </w:p>
    <w:p w14:paraId="1557291D" w14:textId="77777777" w:rsidR="002C2A4A" w:rsidRPr="009942E0" w:rsidRDefault="002C2A4A" w:rsidP="00AC1B7C">
      <w:pPr>
        <w:spacing w:line="276" w:lineRule="auto"/>
        <w:ind w:right="6802"/>
        <w:jc w:val="center"/>
        <w:rPr>
          <w:rFonts w:ascii="DecimaWE Rg" w:hAnsi="DecimaWE Rg" w:cs="Arial"/>
          <w:sz w:val="18"/>
          <w:szCs w:val="18"/>
          <w:highlight w:val="yellow"/>
        </w:rPr>
      </w:pPr>
      <w:r w:rsidRPr="009942E0">
        <w:rPr>
          <w:rFonts w:ascii="DecimaWE Rg" w:hAnsi="DecimaWE Rg" w:cs="Arial"/>
          <w:sz w:val="18"/>
          <w:szCs w:val="18"/>
          <w:highlight w:val="yellow"/>
        </w:rPr>
        <w:t>_______________________________</w:t>
      </w:r>
    </w:p>
    <w:p w14:paraId="4BD0FB5A" w14:textId="77777777" w:rsidR="00AC1B7C" w:rsidRPr="009942E0" w:rsidRDefault="002C2A4A" w:rsidP="00AC1B7C">
      <w:pPr>
        <w:ind w:right="6802"/>
        <w:jc w:val="center"/>
        <w:rPr>
          <w:rFonts w:ascii="DecimaWE Rg" w:hAnsi="DecimaWE Rg" w:cs="Arial"/>
          <w:sz w:val="18"/>
          <w:szCs w:val="18"/>
          <w:highlight w:val="yellow"/>
        </w:rPr>
      </w:pPr>
      <w:r w:rsidRPr="009942E0">
        <w:rPr>
          <w:rFonts w:ascii="DecimaWE Rg" w:hAnsi="DecimaWE Rg" w:cs="Arial"/>
          <w:sz w:val="18"/>
          <w:szCs w:val="18"/>
          <w:highlight w:val="yellow"/>
        </w:rPr>
        <w:t xml:space="preserve">La marca da bollo va annullata </w:t>
      </w:r>
    </w:p>
    <w:p w14:paraId="2B477FEB" w14:textId="77777777" w:rsidR="00AC1B7C" w:rsidRPr="009942E0" w:rsidRDefault="002C2A4A" w:rsidP="00AC1B7C">
      <w:pPr>
        <w:ind w:right="6802"/>
        <w:jc w:val="center"/>
        <w:rPr>
          <w:rFonts w:ascii="DecimaWE Rg" w:hAnsi="DecimaWE Rg" w:cs="Arial"/>
          <w:sz w:val="18"/>
          <w:szCs w:val="18"/>
          <w:highlight w:val="yellow"/>
        </w:rPr>
      </w:pPr>
      <w:r w:rsidRPr="009942E0">
        <w:rPr>
          <w:rFonts w:ascii="DecimaWE Rg" w:hAnsi="DecimaWE Rg" w:cs="Arial"/>
          <w:sz w:val="18"/>
          <w:szCs w:val="18"/>
          <w:highlight w:val="yellow"/>
        </w:rPr>
        <w:t>e conservata in originale ai sensi</w:t>
      </w:r>
    </w:p>
    <w:p w14:paraId="71031423" w14:textId="77777777" w:rsidR="00DB42AF" w:rsidRPr="002C2A4A" w:rsidRDefault="002C2A4A" w:rsidP="00AC1B7C">
      <w:pPr>
        <w:ind w:right="6802"/>
        <w:jc w:val="center"/>
        <w:rPr>
          <w:rFonts w:ascii="Arial" w:hAnsi="Arial" w:cs="Arial"/>
          <w:b/>
          <w:sz w:val="18"/>
          <w:szCs w:val="18"/>
        </w:rPr>
      </w:pPr>
      <w:r w:rsidRPr="009942E0">
        <w:rPr>
          <w:rFonts w:ascii="DecimaWE Rg" w:hAnsi="DecimaWE Rg" w:cs="Arial"/>
          <w:sz w:val="18"/>
          <w:szCs w:val="18"/>
          <w:highlight w:val="yellow"/>
        </w:rPr>
        <w:t xml:space="preserve"> dell’art. 3 D.M. 10/11/2011</w:t>
      </w:r>
      <w:r w:rsidRPr="002C2A4A">
        <w:rPr>
          <w:rFonts w:ascii="DecimaWE Rg" w:hAnsi="DecimaWE Rg" w:cs="Arial"/>
          <w:sz w:val="18"/>
          <w:szCs w:val="18"/>
        </w:rPr>
        <w:cr/>
      </w:r>
    </w:p>
    <w:p w14:paraId="18F9199D" w14:textId="77777777" w:rsidR="00087E4F" w:rsidRPr="00F866AC" w:rsidRDefault="00087E4F" w:rsidP="00782C92">
      <w:pPr>
        <w:pStyle w:val="Standard"/>
        <w:ind w:left="5103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>Spett.le</w:t>
      </w:r>
    </w:p>
    <w:p w14:paraId="45FD6CE7" w14:textId="77777777" w:rsidR="00782C92" w:rsidRPr="00FB08B4" w:rsidRDefault="00782C92" w:rsidP="00782C92">
      <w:pPr>
        <w:autoSpaceDE w:val="0"/>
        <w:ind w:left="5103"/>
        <w:jc w:val="both"/>
        <w:rPr>
          <w:rFonts w:ascii="DecimaWE Rg" w:hAnsi="DecimaWE Rg" w:cs="Arial"/>
          <w:b/>
          <w:bCs/>
          <w:color w:val="363639"/>
        </w:rPr>
      </w:pPr>
      <w:r w:rsidRPr="00FB08B4">
        <w:rPr>
          <w:rFonts w:ascii="DecimaWE Rg" w:hAnsi="DecimaWE Rg" w:cs="Arial"/>
          <w:b/>
          <w:bCs/>
          <w:color w:val="363639"/>
        </w:rPr>
        <w:t>E.D.R.</w:t>
      </w:r>
    </w:p>
    <w:p w14:paraId="2647C5D1" w14:textId="77777777" w:rsidR="00782C92" w:rsidRPr="00FB08B4" w:rsidRDefault="00782C92" w:rsidP="00782C92">
      <w:pPr>
        <w:autoSpaceDE w:val="0"/>
        <w:ind w:left="5103"/>
        <w:jc w:val="both"/>
        <w:rPr>
          <w:rFonts w:ascii="DecimaWE Rg" w:hAnsi="DecimaWE Rg" w:cs="Arial"/>
          <w:bCs/>
          <w:color w:val="363639"/>
        </w:rPr>
      </w:pPr>
      <w:r w:rsidRPr="00FB08B4">
        <w:rPr>
          <w:rFonts w:ascii="DecimaWE Rg" w:hAnsi="DecimaWE Rg" w:cs="Arial"/>
          <w:bCs/>
          <w:color w:val="363639"/>
        </w:rPr>
        <w:t>Ente di decentramento regionale di Udine</w:t>
      </w:r>
    </w:p>
    <w:p w14:paraId="2A7CABFC" w14:textId="77777777" w:rsidR="00782C92" w:rsidRPr="00FB08B4" w:rsidRDefault="00782C92" w:rsidP="00782C92">
      <w:pPr>
        <w:autoSpaceDE w:val="0"/>
        <w:ind w:left="5103"/>
        <w:jc w:val="both"/>
        <w:rPr>
          <w:rFonts w:ascii="DecimaWE Rg" w:hAnsi="DecimaWE Rg" w:cs="Arial"/>
          <w:bCs/>
          <w:color w:val="363639"/>
        </w:rPr>
      </w:pPr>
      <w:r w:rsidRPr="00FB08B4">
        <w:rPr>
          <w:rFonts w:ascii="DecimaWE Rg" w:hAnsi="DecimaWE Rg" w:cs="Arial"/>
          <w:bCs/>
          <w:color w:val="363639"/>
        </w:rPr>
        <w:t>Servizio Affari generali</w:t>
      </w:r>
    </w:p>
    <w:p w14:paraId="0BDE99D9" w14:textId="77777777" w:rsidR="00782C92" w:rsidRPr="00FB08B4" w:rsidRDefault="00782C92" w:rsidP="00782C92">
      <w:pPr>
        <w:autoSpaceDE w:val="0"/>
        <w:ind w:left="5103"/>
        <w:jc w:val="both"/>
        <w:rPr>
          <w:rFonts w:ascii="DecimaWE Rg" w:hAnsi="DecimaWE Rg" w:cs="Arial"/>
          <w:bCs/>
          <w:color w:val="363639"/>
        </w:rPr>
      </w:pPr>
      <w:r w:rsidRPr="00FB08B4">
        <w:rPr>
          <w:rFonts w:ascii="DecimaWE Rg" w:hAnsi="DecimaWE Rg" w:cs="Arial"/>
          <w:bCs/>
          <w:color w:val="363639"/>
        </w:rPr>
        <w:t>Palazzo Antonini-Belgrado</w:t>
      </w:r>
    </w:p>
    <w:p w14:paraId="75C0CF41" w14:textId="77777777" w:rsidR="00782C92" w:rsidRPr="00FB08B4" w:rsidRDefault="00782C92" w:rsidP="00782C92">
      <w:pPr>
        <w:autoSpaceDE w:val="0"/>
        <w:ind w:left="5103"/>
        <w:jc w:val="both"/>
        <w:rPr>
          <w:rFonts w:ascii="DecimaWE Rg" w:hAnsi="DecimaWE Rg" w:cs="Arial"/>
          <w:bCs/>
          <w:color w:val="363639"/>
        </w:rPr>
      </w:pPr>
      <w:r w:rsidRPr="00FB08B4">
        <w:rPr>
          <w:rFonts w:ascii="DecimaWE Rg" w:hAnsi="DecimaWE Rg" w:cs="Arial"/>
          <w:bCs/>
          <w:color w:val="363639"/>
        </w:rPr>
        <w:t>Piazza Patriarcato n. 3</w:t>
      </w:r>
    </w:p>
    <w:p w14:paraId="188CD892" w14:textId="5E87A19F" w:rsidR="00782C92" w:rsidRDefault="00782C92" w:rsidP="00422D9C">
      <w:pPr>
        <w:autoSpaceDE w:val="0"/>
        <w:ind w:left="5103"/>
        <w:jc w:val="both"/>
        <w:rPr>
          <w:rFonts w:ascii="DecimaWE Rg" w:hAnsi="DecimaWE Rg" w:cs="Arial"/>
          <w:bCs/>
          <w:color w:val="363639"/>
        </w:rPr>
      </w:pPr>
      <w:r w:rsidRPr="00FB08B4">
        <w:rPr>
          <w:rFonts w:ascii="DecimaWE Rg" w:hAnsi="DecimaWE Rg" w:cs="Arial"/>
          <w:bCs/>
          <w:color w:val="363639"/>
        </w:rPr>
        <w:t>33100 UDINE</w:t>
      </w:r>
    </w:p>
    <w:p w14:paraId="5DA1A960" w14:textId="4751D8D6" w:rsidR="00782C92" w:rsidRDefault="00782C92" w:rsidP="00782C92">
      <w:pPr>
        <w:autoSpaceDE w:val="0"/>
        <w:ind w:left="5103"/>
        <w:jc w:val="both"/>
        <w:rPr>
          <w:rFonts w:ascii="DecimaWE Rg" w:hAnsi="DecimaWE Rg" w:cs="Arial"/>
          <w:bCs/>
          <w:color w:val="363639"/>
        </w:rPr>
      </w:pPr>
      <w:r>
        <w:rPr>
          <w:rFonts w:ascii="DecimaWE Rg" w:hAnsi="DecimaWE Rg" w:cs="Arial"/>
          <w:bCs/>
          <w:color w:val="363639"/>
        </w:rPr>
        <w:t xml:space="preserve">PEC: </w:t>
      </w:r>
      <w:hyperlink r:id="rId11" w:history="1">
        <w:r w:rsidRPr="00782C92">
          <w:rPr>
            <w:rFonts w:ascii="DecimaWE Rg" w:hAnsi="DecimaWE Rg"/>
            <w:bCs/>
            <w:color w:val="363639"/>
          </w:rPr>
          <w:t>edr.udine@certregione.fvg.it</w:t>
        </w:r>
      </w:hyperlink>
      <w:r w:rsidRPr="00782C92">
        <w:rPr>
          <w:rFonts w:ascii="DecimaWE Rg" w:hAnsi="DecimaWE Rg" w:cs="Arial"/>
          <w:bCs/>
          <w:color w:val="363639"/>
        </w:rPr>
        <w:t> </w:t>
      </w:r>
    </w:p>
    <w:p w14:paraId="5326617D" w14:textId="77777777" w:rsidR="002C2A4A" w:rsidRPr="00782C92" w:rsidRDefault="002C2A4A" w:rsidP="00422D9C">
      <w:pPr>
        <w:autoSpaceDE w:val="0"/>
        <w:jc w:val="both"/>
        <w:rPr>
          <w:rFonts w:ascii="DecimaWE Rg" w:hAnsi="DecimaWE Rg" w:cs="Arial"/>
          <w:bCs/>
          <w:color w:val="363639"/>
        </w:rPr>
      </w:pPr>
    </w:p>
    <w:p w14:paraId="7CE1E54E" w14:textId="4E2E7342" w:rsidR="006F74BA" w:rsidRDefault="00087E4F" w:rsidP="0046637D">
      <w:pPr>
        <w:pStyle w:val="Rientrocorpodeltesto31"/>
        <w:ind w:left="1134" w:hanging="1134"/>
        <w:rPr>
          <w:rFonts w:ascii="DecimaWE Rg" w:hAnsi="DecimaWE Rg" w:cs="Arial"/>
          <w:sz w:val="22"/>
          <w:szCs w:val="22"/>
        </w:rPr>
      </w:pPr>
      <w:r w:rsidRPr="00586C26">
        <w:rPr>
          <w:rFonts w:ascii="DecimaWE Rg" w:hAnsi="DecimaWE Rg"/>
          <w:sz w:val="22"/>
          <w:szCs w:val="22"/>
        </w:rPr>
        <w:t>OGGETTO</w:t>
      </w:r>
      <w:r w:rsidRPr="002C4867">
        <w:rPr>
          <w:rFonts w:ascii="DecimaWE Rg" w:hAnsi="DecimaWE Rg"/>
        </w:rPr>
        <w:t>:</w:t>
      </w:r>
      <w:r w:rsidR="00782C92" w:rsidRPr="002C4867">
        <w:rPr>
          <w:rFonts w:ascii="DecimaWE Rg" w:hAnsi="DecimaWE Rg"/>
        </w:rPr>
        <w:tab/>
      </w:r>
      <w:r w:rsidR="005F6DDB" w:rsidRPr="00CC6D6B">
        <w:rPr>
          <w:rFonts w:ascii="DecimaWE Rg" w:hAnsi="DecimaWE Rg" w:cs="Arial"/>
          <w:b/>
          <w:sz w:val="22"/>
          <w:szCs w:val="22"/>
        </w:rPr>
        <w:t xml:space="preserve">DOMANDA DI CONTRIBUTO ANNO </w:t>
      </w:r>
      <w:r w:rsidR="00925275">
        <w:rPr>
          <w:rFonts w:ascii="DecimaWE Rg" w:hAnsi="DecimaWE Rg" w:cs="Arial"/>
          <w:b/>
          <w:sz w:val="22"/>
          <w:szCs w:val="22"/>
        </w:rPr>
        <w:t>________</w:t>
      </w:r>
      <w:r w:rsidR="005F6DDB" w:rsidRPr="002C4867">
        <w:rPr>
          <w:rFonts w:ascii="DecimaWE Rg" w:hAnsi="DecimaWE Rg" w:cs="Arial"/>
          <w:sz w:val="22"/>
          <w:szCs w:val="22"/>
        </w:rPr>
        <w:t xml:space="preserve">: </w:t>
      </w:r>
      <w:r w:rsidR="00B25CDB" w:rsidRPr="002C4867">
        <w:rPr>
          <w:rFonts w:ascii="DecimaWE Rg" w:hAnsi="DecimaWE Rg" w:cs="Arial"/>
          <w:sz w:val="22"/>
          <w:szCs w:val="22"/>
        </w:rPr>
        <w:t>Interventi a favore delle associazioni</w:t>
      </w:r>
      <w:r w:rsidR="00A449B0">
        <w:rPr>
          <w:rFonts w:ascii="DecimaWE Rg" w:hAnsi="DecimaWE Rg" w:cs="Arial"/>
          <w:sz w:val="22"/>
          <w:szCs w:val="22"/>
        </w:rPr>
        <w:t xml:space="preserve"> (</w:t>
      </w:r>
      <w:r w:rsidR="00B25CDB" w:rsidRPr="002C4867">
        <w:rPr>
          <w:rFonts w:ascii="DecimaWE Rg" w:hAnsi="DecimaWE Rg" w:cs="Arial"/>
          <w:sz w:val="22"/>
          <w:szCs w:val="22"/>
        </w:rPr>
        <w:t>*</w:t>
      </w:r>
      <w:r w:rsidR="00A449B0">
        <w:rPr>
          <w:rFonts w:ascii="DecimaWE Rg" w:hAnsi="DecimaWE Rg" w:cs="Arial"/>
          <w:sz w:val="22"/>
          <w:szCs w:val="22"/>
        </w:rPr>
        <w:t>)</w:t>
      </w:r>
      <w:r w:rsidR="00B25CDB" w:rsidRPr="002C4867">
        <w:rPr>
          <w:rFonts w:ascii="DecimaWE Rg" w:hAnsi="DecimaWE Rg" w:cs="Arial"/>
          <w:sz w:val="22"/>
          <w:szCs w:val="22"/>
        </w:rPr>
        <w:t xml:space="preserve"> che</w:t>
      </w:r>
      <w:r w:rsidR="0046637D">
        <w:rPr>
          <w:rFonts w:ascii="DecimaWE Rg" w:hAnsi="DecimaWE Rg" w:cs="Arial"/>
          <w:sz w:val="22"/>
          <w:szCs w:val="22"/>
        </w:rPr>
        <w:t xml:space="preserve"> </w:t>
      </w:r>
      <w:r w:rsidR="00B25CDB" w:rsidRPr="002C4867">
        <w:rPr>
          <w:rFonts w:ascii="DecimaWE Rg" w:hAnsi="DecimaWE Rg" w:cs="Arial"/>
          <w:sz w:val="22"/>
          <w:szCs w:val="22"/>
        </w:rPr>
        <w:t>perseguono la tutela e la promozione sociale dei cittadini minorati, disabili e handicappati, ai sensi della L.R. n. 48/1996, art. 1.</w:t>
      </w:r>
    </w:p>
    <w:p w14:paraId="727B44CE" w14:textId="77777777" w:rsidR="00A449B0" w:rsidRPr="00B44006" w:rsidRDefault="00A449B0" w:rsidP="00422D9C">
      <w:pPr>
        <w:pStyle w:val="Rientrocorpodeltesto31"/>
        <w:rPr>
          <w:rFonts w:ascii="DecimaWE Rg" w:hAnsi="DecimaWE Rg" w:cs="Arial"/>
          <w:sz w:val="22"/>
          <w:szCs w:val="22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2264"/>
        <w:gridCol w:w="7799"/>
      </w:tblGrid>
      <w:tr w:rsidR="003D038D" w:rsidRPr="00AD0CC0" w14:paraId="5BE598AF" w14:textId="77777777" w:rsidTr="00F23961">
        <w:trPr>
          <w:trHeight w:val="369"/>
        </w:trPr>
        <w:tc>
          <w:tcPr>
            <w:tcW w:w="5000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14:paraId="75B92C4E" w14:textId="01542689" w:rsidR="003D038D" w:rsidRPr="00AD0CC0" w:rsidRDefault="00A449B0" w:rsidP="00596D69">
            <w:pPr>
              <w:pStyle w:val="UB"/>
              <w:spacing w:line="240" w:lineRule="auto"/>
              <w:ind w:firstLine="0"/>
              <w:jc w:val="center"/>
              <w:rPr>
                <w:rFonts w:ascii="DecimaWE Rg" w:hAnsi="DecimaWE Rg"/>
              </w:rPr>
            </w:pPr>
            <w:r w:rsidRPr="00AD0CC0">
              <w:rPr>
                <w:rFonts w:ascii="DecimaWE Rg" w:hAnsi="DecimaWE Rg" w:cs="Arial"/>
                <w:b/>
              </w:rPr>
              <w:t>IL SOTTOSCRITTO LEGALE RAPPRESENTANTE</w:t>
            </w:r>
          </w:p>
        </w:tc>
      </w:tr>
      <w:tr w:rsidR="003D038D" w:rsidRPr="00AD0CC0" w14:paraId="5CDF86D5" w14:textId="77777777" w:rsidTr="00422D9C">
        <w:trPr>
          <w:trHeight w:val="381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4130" w14:textId="32F80BB2" w:rsidR="003D038D" w:rsidRPr="00AD0CC0" w:rsidRDefault="00422D9C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>Cognome</w:t>
            </w:r>
            <w:r>
              <w:rPr>
                <w:rFonts w:ascii="DecimaWE Rg" w:hAnsi="DecimaWE Rg" w:cs="Arial"/>
              </w:rPr>
              <w:t xml:space="preserve"> e Nome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B564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3D038D" w:rsidRPr="00AD0CC0" w14:paraId="662719C5" w14:textId="77777777" w:rsidTr="00422D9C">
        <w:trPr>
          <w:trHeight w:val="345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99F5D" w14:textId="77777777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>Nato a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8236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422D9C" w:rsidRPr="00AD0CC0" w14:paraId="036412F4" w14:textId="77777777" w:rsidTr="00422D9C">
        <w:trPr>
          <w:trHeight w:val="345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A6BE" w14:textId="2F0345C3" w:rsidR="00422D9C" w:rsidRPr="00AD0CC0" w:rsidRDefault="00422D9C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in data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7A0D" w14:textId="77777777" w:rsidR="00422D9C" w:rsidRPr="00AD0CC0" w:rsidRDefault="00422D9C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422D9C" w:rsidRPr="00AD0CC0" w14:paraId="1EF86C03" w14:textId="77777777" w:rsidTr="00422D9C">
        <w:trPr>
          <w:trHeight w:val="345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3D1D" w14:textId="1500E616" w:rsidR="00422D9C" w:rsidRDefault="00422D9C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Codice fiscale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6903" w14:textId="77777777" w:rsidR="00422D9C" w:rsidRPr="00AD0CC0" w:rsidRDefault="00422D9C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3D038D" w:rsidRPr="00AD0CC0" w14:paraId="31F98D09" w14:textId="77777777" w:rsidTr="00422D9C">
        <w:trPr>
          <w:trHeight w:val="355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497B3" w14:textId="77777777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>Residente in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6E8B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3D038D" w:rsidRPr="00AD0CC0" w14:paraId="550FAA84" w14:textId="77777777" w:rsidTr="00422D9C">
        <w:trPr>
          <w:trHeight w:val="350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5123" w14:textId="77777777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 xml:space="preserve">Via   n°    </w:t>
            </w:r>
            <w:proofErr w:type="spellStart"/>
            <w:r w:rsidRPr="00AD0CC0">
              <w:rPr>
                <w:rFonts w:ascii="DecimaWE Rg" w:hAnsi="DecimaWE Rg" w:cs="Arial"/>
              </w:rPr>
              <w:t>c.a.p.</w:t>
            </w:r>
            <w:proofErr w:type="spellEnd"/>
            <w:r w:rsidRPr="00AD0CC0">
              <w:rPr>
                <w:rFonts w:ascii="DecimaWE Rg" w:hAnsi="DecimaWE Rg" w:cs="Arial"/>
              </w:rPr>
              <w:t xml:space="preserve">  Comune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8568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3D038D" w:rsidRPr="00AD0CC0" w14:paraId="3814CAE4" w14:textId="77777777" w:rsidTr="00422D9C">
        <w:trPr>
          <w:trHeight w:val="347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6B95" w14:textId="77777777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 xml:space="preserve">Telefono 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26F7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</w:tbl>
    <w:p w14:paraId="10B85BBB" w14:textId="77777777" w:rsidR="003D038D" w:rsidRPr="00F73E09" w:rsidRDefault="003D038D" w:rsidP="003D038D">
      <w:pPr>
        <w:pStyle w:val="UB"/>
        <w:spacing w:line="240" w:lineRule="auto"/>
        <w:ind w:firstLine="0"/>
        <w:jc w:val="left"/>
        <w:rPr>
          <w:rFonts w:ascii="DecimaWE Rg" w:hAnsi="DecimaWE Rg" w:cs="Arial"/>
          <w:sz w:val="22"/>
          <w:szCs w:val="22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2264"/>
        <w:gridCol w:w="7799"/>
      </w:tblGrid>
      <w:tr w:rsidR="003D038D" w:rsidRPr="00AD0CC0" w14:paraId="26D6041A" w14:textId="77777777" w:rsidTr="00F23961">
        <w:trPr>
          <w:trHeight w:val="341"/>
        </w:trPr>
        <w:tc>
          <w:tcPr>
            <w:tcW w:w="5000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14:paraId="0BA3D2AE" w14:textId="5669F7FB" w:rsidR="003D038D" w:rsidRPr="00AD0CC0" w:rsidRDefault="00A449B0" w:rsidP="00596D69">
            <w:pPr>
              <w:pStyle w:val="UB"/>
              <w:spacing w:line="240" w:lineRule="auto"/>
              <w:ind w:firstLine="0"/>
              <w:jc w:val="center"/>
              <w:rPr>
                <w:rFonts w:ascii="DecimaWE Rg" w:hAnsi="DecimaWE Rg"/>
              </w:rPr>
            </w:pPr>
            <w:r w:rsidRPr="00AD0CC0">
              <w:rPr>
                <w:rFonts w:ascii="DecimaWE Rg" w:hAnsi="DecimaWE Rg" w:cs="Arial"/>
                <w:b/>
              </w:rPr>
              <w:t xml:space="preserve">DELL’ENTE/ASSOCIAZIONE </w:t>
            </w:r>
            <w:r w:rsidR="00422D9C">
              <w:rPr>
                <w:rFonts w:ascii="DecimaWE Rg" w:hAnsi="DecimaWE Rg" w:cs="Arial"/>
                <w:b/>
              </w:rPr>
              <w:t>RICHIEDENTE</w:t>
            </w:r>
          </w:p>
        </w:tc>
      </w:tr>
      <w:tr w:rsidR="003D038D" w:rsidRPr="00AD0CC0" w14:paraId="64FD3847" w14:textId="77777777" w:rsidTr="00422D9C">
        <w:trPr>
          <w:trHeight w:val="445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298C" w14:textId="77777777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>Denominazione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DFB1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3D038D" w:rsidRPr="00AD0CC0" w14:paraId="0D348407" w14:textId="77777777" w:rsidTr="00422D9C">
        <w:trPr>
          <w:trHeight w:val="529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4F7B9" w14:textId="77777777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 xml:space="preserve">Sede Sociale </w:t>
            </w:r>
          </w:p>
          <w:p w14:paraId="79805EAD" w14:textId="4132CABE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>Via n cap. Comune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FD54" w14:textId="77777777" w:rsidR="00BA2703" w:rsidRPr="00AD0CC0" w:rsidRDefault="00BA2703" w:rsidP="00BA2703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>Comune di                                                                                                     CAP</w:t>
            </w:r>
          </w:p>
          <w:p w14:paraId="7C785C33" w14:textId="77777777" w:rsidR="00BA2703" w:rsidRPr="00AD0CC0" w:rsidRDefault="00BA2703" w:rsidP="00BA2703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  <w:p w14:paraId="31AAFA15" w14:textId="77777777" w:rsidR="003D038D" w:rsidRDefault="00BA2703" w:rsidP="00BA2703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 xml:space="preserve"> Via                                                                                                                     n.</w:t>
            </w:r>
          </w:p>
          <w:p w14:paraId="4CBD1752" w14:textId="3AA39C2B" w:rsidR="00BA2703" w:rsidRPr="00AD0CC0" w:rsidRDefault="00BA2703" w:rsidP="00BA2703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3D038D" w:rsidRPr="00AD0CC0" w14:paraId="73243D64" w14:textId="77777777" w:rsidTr="00422D9C">
        <w:trPr>
          <w:cantSplit/>
          <w:trHeight w:val="175"/>
        </w:trPr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AEDA" w14:textId="77777777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 xml:space="preserve">Recapito postale </w:t>
            </w:r>
          </w:p>
          <w:p w14:paraId="18759E6A" w14:textId="0748D704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>Indirizzo a cui inviare la corrispondenza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6EE1" w14:textId="77777777" w:rsidR="001F06C3" w:rsidRPr="00AD0CC0" w:rsidRDefault="001F06C3" w:rsidP="001F06C3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  <w:p w14:paraId="734B0B57" w14:textId="6B18BCB5" w:rsidR="003D038D" w:rsidRPr="00AD0CC0" w:rsidRDefault="00B44006" w:rsidP="001F06C3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>Comune di</w:t>
            </w:r>
            <w:r w:rsidR="001F06C3" w:rsidRPr="00AD0CC0">
              <w:rPr>
                <w:rFonts w:ascii="DecimaWE Rg" w:hAnsi="DecimaWE Rg" w:cs="Arial"/>
              </w:rPr>
              <w:t xml:space="preserve">                                                                                                     CAP</w:t>
            </w:r>
          </w:p>
          <w:p w14:paraId="3741CB9E" w14:textId="77777777" w:rsidR="00B44006" w:rsidRPr="00AD0CC0" w:rsidRDefault="00B44006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  <w:p w14:paraId="20FF09B6" w14:textId="6647C2A7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/>
              </w:rPr>
            </w:pPr>
            <w:r w:rsidRPr="00AD0CC0">
              <w:rPr>
                <w:rFonts w:ascii="DecimaWE Rg" w:hAnsi="DecimaWE Rg" w:cs="Arial"/>
              </w:rPr>
              <w:t xml:space="preserve"> </w:t>
            </w:r>
            <w:r w:rsidR="00B44006" w:rsidRPr="00AD0CC0">
              <w:rPr>
                <w:rFonts w:ascii="DecimaWE Rg" w:hAnsi="DecimaWE Rg" w:cs="Arial"/>
              </w:rPr>
              <w:t xml:space="preserve">Via                                     </w:t>
            </w:r>
            <w:r w:rsidR="001F06C3" w:rsidRPr="00AD0CC0">
              <w:rPr>
                <w:rFonts w:ascii="DecimaWE Rg" w:hAnsi="DecimaWE Rg" w:cs="Arial"/>
              </w:rPr>
              <w:t xml:space="preserve">                                                                                </w:t>
            </w:r>
            <w:r w:rsidR="00B44006" w:rsidRPr="00AD0CC0">
              <w:rPr>
                <w:rFonts w:ascii="DecimaWE Rg" w:hAnsi="DecimaWE Rg" w:cs="Arial"/>
              </w:rPr>
              <w:t>n.</w:t>
            </w:r>
          </w:p>
        </w:tc>
      </w:tr>
      <w:tr w:rsidR="003D038D" w:rsidRPr="00AD0CC0" w14:paraId="6951F110" w14:textId="77777777" w:rsidTr="00422D9C">
        <w:trPr>
          <w:cantSplit/>
          <w:trHeight w:val="65"/>
        </w:trPr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20F6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4C1E" w14:textId="7B083E32" w:rsidR="003D038D" w:rsidRPr="00AD0CC0" w:rsidRDefault="00BA2703" w:rsidP="00B44006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(indicare soltanto se diverso dalla sede)</w:t>
            </w:r>
          </w:p>
        </w:tc>
      </w:tr>
      <w:tr w:rsidR="003D038D" w:rsidRPr="00AD0CC0" w14:paraId="5E26515B" w14:textId="77777777" w:rsidTr="00422D9C">
        <w:trPr>
          <w:trHeight w:val="300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EEAC" w14:textId="77777777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 xml:space="preserve">Telefono 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F9A0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3D038D" w:rsidRPr="00AD0CC0" w14:paraId="3EE5B736" w14:textId="77777777" w:rsidTr="00422D9C">
        <w:trPr>
          <w:trHeight w:val="339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EEEA" w14:textId="5855A140" w:rsidR="003D038D" w:rsidRPr="00AD0CC0" w:rsidRDefault="00BA2703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Cellulare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8591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3D038D" w:rsidRPr="00AD0CC0" w14:paraId="118C39DF" w14:textId="77777777" w:rsidTr="00422D9C">
        <w:trPr>
          <w:trHeight w:val="362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25A8D" w14:textId="77777777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 xml:space="preserve">e-mail  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9517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3D038D" w:rsidRPr="00AD0CC0" w14:paraId="683DD2AE" w14:textId="77777777" w:rsidTr="00422D9C">
        <w:trPr>
          <w:trHeight w:val="362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E16C" w14:textId="1A62032B" w:rsidR="003D038D" w:rsidRPr="00AD0CC0" w:rsidRDefault="001F06C3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>PEC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DC07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3D038D" w:rsidRPr="00AD0CC0" w14:paraId="37B62853" w14:textId="77777777" w:rsidTr="00422D9C">
        <w:trPr>
          <w:trHeight w:val="345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84AC2" w14:textId="77777777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>Codice Fiscale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BD61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  <w:tr w:rsidR="003D038D" w:rsidRPr="00AD0CC0" w14:paraId="6609346F" w14:textId="77777777" w:rsidTr="00422D9C">
        <w:trPr>
          <w:trHeight w:val="341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5DC2E" w14:textId="77777777" w:rsidR="003D038D" w:rsidRPr="00AD0CC0" w:rsidRDefault="003D038D" w:rsidP="00596D69">
            <w:pPr>
              <w:pStyle w:val="UB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  <w:r w:rsidRPr="00AD0CC0">
              <w:rPr>
                <w:rFonts w:ascii="DecimaWE Rg" w:hAnsi="DecimaWE Rg" w:cs="Arial"/>
              </w:rPr>
              <w:t>Partita IVA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BD5B" w14:textId="77777777" w:rsidR="003D038D" w:rsidRPr="00AD0CC0" w:rsidRDefault="003D038D" w:rsidP="00596D69">
            <w:pPr>
              <w:pStyle w:val="UB"/>
              <w:snapToGrid w:val="0"/>
              <w:spacing w:line="240" w:lineRule="auto"/>
              <w:ind w:firstLine="0"/>
              <w:jc w:val="left"/>
              <w:rPr>
                <w:rFonts w:ascii="DecimaWE Rg" w:hAnsi="DecimaWE Rg" w:cs="Arial"/>
              </w:rPr>
            </w:pPr>
          </w:p>
        </w:tc>
      </w:tr>
    </w:tbl>
    <w:p w14:paraId="1DFAAE09" w14:textId="77777777" w:rsidR="00A449B0" w:rsidRDefault="00A449B0" w:rsidP="003D038D">
      <w:pPr>
        <w:pStyle w:val="UB"/>
        <w:spacing w:line="240" w:lineRule="auto"/>
        <w:ind w:firstLine="0"/>
        <w:jc w:val="center"/>
        <w:rPr>
          <w:rFonts w:ascii="DecimaWE Rg" w:hAnsi="DecimaWE Rg" w:cs="Arial"/>
          <w:sz w:val="22"/>
          <w:szCs w:val="22"/>
        </w:rPr>
      </w:pPr>
    </w:p>
    <w:p w14:paraId="0A2D6124" w14:textId="2B9B8267" w:rsidR="003D038D" w:rsidRPr="00A449B0" w:rsidRDefault="00A449B0" w:rsidP="00A449B0">
      <w:pPr>
        <w:pStyle w:val="UB"/>
        <w:tabs>
          <w:tab w:val="clear" w:pos="567"/>
          <w:tab w:val="left" w:pos="284"/>
        </w:tabs>
        <w:spacing w:line="240" w:lineRule="auto"/>
        <w:ind w:left="284" w:hanging="284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(</w:t>
      </w:r>
      <w:r w:rsidRPr="00F73E09">
        <w:rPr>
          <w:rFonts w:ascii="DecimaWE Rg" w:hAnsi="DecimaWE Rg" w:cs="Arial"/>
          <w:sz w:val="22"/>
          <w:szCs w:val="22"/>
        </w:rPr>
        <w:t>*</w:t>
      </w:r>
      <w:r>
        <w:rPr>
          <w:rFonts w:ascii="DecimaWE Rg" w:hAnsi="DecimaWE Rg" w:cs="Arial"/>
          <w:sz w:val="22"/>
          <w:szCs w:val="22"/>
        </w:rPr>
        <w:t>)</w:t>
      </w:r>
      <w:r>
        <w:rPr>
          <w:rFonts w:ascii="DecimaWE Rg" w:hAnsi="DecimaWE Rg" w:cs="Arial"/>
          <w:sz w:val="22"/>
          <w:szCs w:val="22"/>
        </w:rPr>
        <w:tab/>
      </w:r>
      <w:r w:rsidRPr="00F73E09">
        <w:rPr>
          <w:rFonts w:ascii="DecimaWE Rg" w:hAnsi="DecimaWE Rg" w:cs="Arial"/>
          <w:sz w:val="22"/>
          <w:szCs w:val="22"/>
        </w:rPr>
        <w:t>Le associazioni costituitesi nel corso dell’anno precedente a quello di riferimento potranno accedere</w:t>
      </w:r>
      <w:r>
        <w:rPr>
          <w:rFonts w:ascii="DecimaWE Rg" w:hAnsi="DecimaWE Rg" w:cs="Arial"/>
          <w:sz w:val="22"/>
          <w:szCs w:val="22"/>
        </w:rPr>
        <w:t xml:space="preserve"> </w:t>
      </w:r>
      <w:r w:rsidRPr="00F73E09">
        <w:rPr>
          <w:rFonts w:ascii="DecimaWE Rg" w:hAnsi="DecimaWE Rg" w:cs="Arial"/>
          <w:sz w:val="22"/>
          <w:szCs w:val="22"/>
        </w:rPr>
        <w:t>esclusivamente ad un contributo una tantum per attività promozionali</w:t>
      </w:r>
      <w:r w:rsidRPr="00F73E09">
        <w:rPr>
          <w:rFonts w:ascii="DecimaWE Rg" w:hAnsi="DecimaWE Rg" w:cs="Book Antiqua"/>
          <w:sz w:val="22"/>
          <w:szCs w:val="22"/>
        </w:rPr>
        <w:t>.</w:t>
      </w:r>
    </w:p>
    <w:p w14:paraId="32BC7D6D" w14:textId="77777777" w:rsidR="00A449B0" w:rsidRDefault="00A449B0" w:rsidP="00B53E13">
      <w:pPr>
        <w:pStyle w:val="UB"/>
        <w:spacing w:line="240" w:lineRule="auto"/>
        <w:ind w:firstLine="0"/>
        <w:jc w:val="center"/>
        <w:rPr>
          <w:rFonts w:ascii="DecimaWE Rg" w:hAnsi="DecimaWE Rg" w:cs="Arial"/>
          <w:b/>
          <w:sz w:val="28"/>
          <w:szCs w:val="22"/>
        </w:rPr>
      </w:pPr>
    </w:p>
    <w:p w14:paraId="7E5D706D" w14:textId="0A06677B" w:rsidR="003D038D" w:rsidRPr="00CC6D6B" w:rsidRDefault="003D038D" w:rsidP="00B53E13">
      <w:pPr>
        <w:pStyle w:val="UB"/>
        <w:spacing w:line="240" w:lineRule="auto"/>
        <w:ind w:firstLine="0"/>
        <w:jc w:val="center"/>
        <w:rPr>
          <w:rFonts w:ascii="DecimaWE Rg" w:hAnsi="DecimaWE Rg" w:cs="Arial"/>
          <w:b/>
          <w:sz w:val="28"/>
          <w:szCs w:val="22"/>
        </w:rPr>
      </w:pPr>
      <w:r w:rsidRPr="00CC6D6B">
        <w:rPr>
          <w:rFonts w:ascii="DecimaWE Rg" w:hAnsi="DecimaWE Rg" w:cs="Arial"/>
          <w:b/>
          <w:sz w:val="28"/>
          <w:szCs w:val="22"/>
        </w:rPr>
        <w:t>CHIEDE</w:t>
      </w:r>
    </w:p>
    <w:p w14:paraId="61AEFF0E" w14:textId="77777777" w:rsidR="003D038D" w:rsidRPr="00F73E09" w:rsidRDefault="003D038D" w:rsidP="00B53E13">
      <w:pPr>
        <w:pStyle w:val="UB"/>
        <w:spacing w:line="240" w:lineRule="auto"/>
        <w:ind w:right="-144" w:firstLine="0"/>
        <w:jc w:val="center"/>
        <w:rPr>
          <w:rFonts w:ascii="DecimaWE Rg" w:hAnsi="DecimaWE Rg" w:cs="Arial"/>
          <w:b/>
          <w:sz w:val="22"/>
          <w:szCs w:val="22"/>
        </w:rPr>
      </w:pPr>
    </w:p>
    <w:p w14:paraId="4FBD198B" w14:textId="1DE19498" w:rsidR="003D038D" w:rsidRPr="00F73E09" w:rsidRDefault="003D038D" w:rsidP="00B53E13">
      <w:pPr>
        <w:pStyle w:val="Rientrocorpodeltesto31"/>
        <w:ind w:left="0" w:right="-144" w:firstLine="0"/>
        <w:rPr>
          <w:rFonts w:ascii="DecimaWE Rg" w:hAnsi="DecimaWE Rg" w:cs="Arial"/>
          <w:sz w:val="22"/>
          <w:szCs w:val="22"/>
        </w:rPr>
      </w:pPr>
      <w:r w:rsidRPr="00F73E09">
        <w:rPr>
          <w:rFonts w:ascii="DecimaWE Rg" w:hAnsi="DecimaWE Rg" w:cs="Arial"/>
          <w:sz w:val="22"/>
          <w:szCs w:val="22"/>
        </w:rPr>
        <w:t>un</w:t>
      </w:r>
      <w:r w:rsidRPr="00F73E09">
        <w:rPr>
          <w:rFonts w:ascii="DecimaWE Rg" w:hAnsi="DecimaWE Rg" w:cs="Arial"/>
          <w:b/>
          <w:sz w:val="22"/>
          <w:szCs w:val="22"/>
        </w:rPr>
        <w:t xml:space="preserve"> </w:t>
      </w:r>
      <w:r w:rsidRPr="00F73E09">
        <w:rPr>
          <w:rFonts w:ascii="DecimaWE Rg" w:hAnsi="DecimaWE Rg" w:cs="Arial"/>
          <w:sz w:val="22"/>
          <w:szCs w:val="22"/>
        </w:rPr>
        <w:t>contributo finalizzato al migliore perseguimento delle attività istituzionali degli organi e delle strutture dell’Associazione stessa, ai sensi dell’art. 1, della L.R. n. 48/1996</w:t>
      </w:r>
      <w:r w:rsidR="00B53E13">
        <w:rPr>
          <w:rFonts w:ascii="DecimaWE Rg" w:hAnsi="DecimaWE Rg" w:cs="Arial"/>
          <w:sz w:val="22"/>
          <w:szCs w:val="22"/>
        </w:rPr>
        <w:t>;</w:t>
      </w:r>
    </w:p>
    <w:p w14:paraId="2489B83F" w14:textId="587818E5" w:rsidR="003D038D" w:rsidRDefault="003D038D" w:rsidP="00B53E13">
      <w:pPr>
        <w:pStyle w:val="Rientrocorpodeltesto31"/>
        <w:ind w:right="-144"/>
        <w:jc w:val="left"/>
        <w:rPr>
          <w:rFonts w:ascii="DecimaWE Rg" w:hAnsi="DecimaWE Rg" w:cs="Arial"/>
          <w:sz w:val="22"/>
          <w:szCs w:val="22"/>
        </w:rPr>
      </w:pPr>
    </w:p>
    <w:p w14:paraId="125FDC84" w14:textId="77777777" w:rsidR="000E4FB8" w:rsidRPr="00F73E09" w:rsidRDefault="000E4FB8" w:rsidP="00B53E13">
      <w:pPr>
        <w:pStyle w:val="Rientrocorpodeltesto31"/>
        <w:ind w:right="-144"/>
        <w:jc w:val="left"/>
        <w:rPr>
          <w:rFonts w:ascii="DecimaWE Rg" w:hAnsi="DecimaWE Rg" w:cs="Arial"/>
          <w:sz w:val="22"/>
          <w:szCs w:val="22"/>
        </w:rPr>
      </w:pPr>
    </w:p>
    <w:p w14:paraId="65AA3194" w14:textId="6FA0F16D" w:rsidR="003D038D" w:rsidRDefault="00A55C55" w:rsidP="00B53E13">
      <w:pPr>
        <w:pStyle w:val="UB"/>
        <w:spacing w:line="240" w:lineRule="auto"/>
        <w:ind w:firstLine="0"/>
        <w:jc w:val="center"/>
        <w:rPr>
          <w:rFonts w:ascii="DecimaWE Rg" w:hAnsi="DecimaWE Rg" w:cs="Arial"/>
          <w:b/>
          <w:sz w:val="28"/>
          <w:szCs w:val="22"/>
        </w:rPr>
      </w:pPr>
      <w:r w:rsidRPr="00B53E13">
        <w:rPr>
          <w:rFonts w:ascii="DecimaWE Rg" w:hAnsi="DecimaWE Rg" w:cs="Arial"/>
          <w:b/>
          <w:sz w:val="28"/>
          <w:szCs w:val="22"/>
        </w:rPr>
        <w:t>E</w:t>
      </w:r>
      <w:r w:rsidR="00A449B0">
        <w:rPr>
          <w:rFonts w:ascii="DecimaWE Rg" w:hAnsi="DecimaWE Rg" w:cs="Arial"/>
          <w:b/>
          <w:sz w:val="28"/>
          <w:szCs w:val="22"/>
        </w:rPr>
        <w:t xml:space="preserve"> </w:t>
      </w:r>
    </w:p>
    <w:p w14:paraId="0C5ACEA6" w14:textId="77777777" w:rsidR="00A449B0" w:rsidRPr="00B53E13" w:rsidRDefault="00A449B0" w:rsidP="00B53E13">
      <w:pPr>
        <w:pStyle w:val="UB"/>
        <w:spacing w:line="240" w:lineRule="auto"/>
        <w:ind w:firstLine="0"/>
        <w:jc w:val="center"/>
        <w:rPr>
          <w:rFonts w:ascii="DecimaWE Rg" w:hAnsi="DecimaWE Rg" w:cs="Arial"/>
          <w:b/>
          <w:sz w:val="28"/>
          <w:szCs w:val="22"/>
        </w:rPr>
      </w:pPr>
    </w:p>
    <w:p w14:paraId="458718B9" w14:textId="77777777" w:rsidR="00B53E13" w:rsidRDefault="003D038D" w:rsidP="00B53E13">
      <w:pPr>
        <w:autoSpaceDE w:val="0"/>
        <w:ind w:right="-142"/>
        <w:jc w:val="both"/>
        <w:rPr>
          <w:rFonts w:ascii="DecimaWE Rg" w:hAnsi="DecimaWE Rg" w:cs="Arial"/>
          <w:sz w:val="22"/>
          <w:szCs w:val="22"/>
        </w:rPr>
      </w:pPr>
      <w:r w:rsidRPr="00F73E09">
        <w:rPr>
          <w:rFonts w:ascii="DecimaWE Rg" w:hAnsi="DecimaWE Rg" w:cs="Arial"/>
          <w:color w:val="000000"/>
          <w:sz w:val="22"/>
          <w:szCs w:val="22"/>
        </w:rPr>
        <w:t xml:space="preserve">a tal fine, il/la sottoscritto/a, </w:t>
      </w:r>
      <w:r w:rsidRPr="00F73E09">
        <w:rPr>
          <w:rFonts w:ascii="DecimaWE Rg" w:hAnsi="DecimaWE Rg" w:cs="Arial"/>
          <w:sz w:val="22"/>
          <w:szCs w:val="22"/>
        </w:rPr>
        <w:t>consapevole che, ai sensi dell'art. 75 del D.P.R. 445/2000, qualora emerga la non veridicità di quanto testé dichiarato, la predetta Associazione decade dal beneficio eventualmente conseguente al provvedimento emanato sulla base di dichiarazioni non veritiere e che, come previsto dall'art. 76 del citato D.P.R., chiunque rilascia dichiarazioni mendaci, forma atti falsi o ne fa uso nei casi previsti dal Testo Unico delle disposizioni legislative e regolamentari in materia di documentazione amministrativa (D.P.R. 445/2000) è punito ai sensi del codice penale e delle leggi speciali in materia</w:t>
      </w:r>
      <w:r w:rsidR="00B53E13">
        <w:rPr>
          <w:rFonts w:ascii="DecimaWE Rg" w:hAnsi="DecimaWE Rg" w:cs="Arial"/>
          <w:sz w:val="22"/>
          <w:szCs w:val="22"/>
        </w:rPr>
        <w:t>;</w:t>
      </w:r>
    </w:p>
    <w:p w14:paraId="4456AF9D" w14:textId="1595F859" w:rsidR="00B53E13" w:rsidRDefault="00B53E13" w:rsidP="00B53E13">
      <w:pPr>
        <w:autoSpaceDE w:val="0"/>
        <w:ind w:right="-142"/>
        <w:jc w:val="both"/>
        <w:rPr>
          <w:rFonts w:ascii="DecimaWE Rg" w:hAnsi="DecimaWE Rg"/>
          <w:b/>
          <w:sz w:val="28"/>
        </w:rPr>
      </w:pPr>
    </w:p>
    <w:p w14:paraId="356520C2" w14:textId="77777777" w:rsidR="00BA30F7" w:rsidRDefault="00BA30F7" w:rsidP="00B53E13">
      <w:pPr>
        <w:autoSpaceDE w:val="0"/>
        <w:ind w:right="-142"/>
        <w:jc w:val="both"/>
        <w:rPr>
          <w:rFonts w:ascii="DecimaWE Rg" w:hAnsi="DecimaWE Rg"/>
          <w:b/>
          <w:sz w:val="28"/>
        </w:rPr>
      </w:pPr>
    </w:p>
    <w:p w14:paraId="3327DF4C" w14:textId="7D767440" w:rsidR="003D038D" w:rsidRPr="00B53E13" w:rsidRDefault="003D038D" w:rsidP="00B53E13">
      <w:pPr>
        <w:autoSpaceDE w:val="0"/>
        <w:ind w:right="-142"/>
        <w:jc w:val="center"/>
        <w:rPr>
          <w:rFonts w:ascii="DecimaWE Rg" w:hAnsi="DecimaWE Rg"/>
          <w:b/>
          <w:sz w:val="22"/>
          <w:szCs w:val="22"/>
        </w:rPr>
      </w:pPr>
      <w:r w:rsidRPr="00CC6D6B">
        <w:rPr>
          <w:rFonts w:ascii="DecimaWE Rg" w:hAnsi="DecimaWE Rg"/>
          <w:b/>
          <w:sz w:val="28"/>
        </w:rPr>
        <w:t>DICHIARA</w:t>
      </w:r>
    </w:p>
    <w:p w14:paraId="1BAE4579" w14:textId="77777777" w:rsidR="003D038D" w:rsidRPr="00F73E09" w:rsidRDefault="003D038D" w:rsidP="00B3641D">
      <w:pPr>
        <w:ind w:right="-144"/>
        <w:rPr>
          <w:rFonts w:ascii="DecimaWE Rg" w:hAnsi="DecimaWE Rg"/>
          <w:sz w:val="22"/>
          <w:szCs w:val="22"/>
        </w:rPr>
      </w:pPr>
    </w:p>
    <w:p w14:paraId="19BB2105" w14:textId="77777777" w:rsidR="00B53E13" w:rsidRDefault="003D038D" w:rsidP="00B53E13">
      <w:pPr>
        <w:pStyle w:val="Corpodeltesto22"/>
        <w:ind w:right="-144"/>
        <w:rPr>
          <w:rFonts w:ascii="DecimaWE Rg" w:hAnsi="DecimaWE Rg"/>
          <w:i/>
          <w:iCs/>
          <w:sz w:val="20"/>
        </w:rPr>
      </w:pPr>
      <w:r w:rsidRPr="00B53E13">
        <w:rPr>
          <w:rFonts w:ascii="DecimaWE Rg" w:hAnsi="DecimaWE Rg"/>
          <w:i/>
          <w:iCs/>
          <w:sz w:val="20"/>
        </w:rPr>
        <w:t xml:space="preserve">(ai sensi degli artt. 46 e 47 del Decreto del Presidente della Repubblica 28 dicembre 2000, n. 445, </w:t>
      </w:r>
    </w:p>
    <w:p w14:paraId="07ABE4CA" w14:textId="54D462C0" w:rsidR="003D038D" w:rsidRDefault="003D038D" w:rsidP="00B53E13">
      <w:pPr>
        <w:pStyle w:val="Corpodeltesto22"/>
        <w:ind w:right="-144"/>
        <w:rPr>
          <w:rFonts w:ascii="DecimaWE Rg" w:hAnsi="DecimaWE Rg"/>
          <w:i/>
          <w:iCs/>
          <w:sz w:val="20"/>
        </w:rPr>
      </w:pPr>
      <w:r w:rsidRPr="00B53E13">
        <w:rPr>
          <w:rFonts w:ascii="DecimaWE Rg" w:hAnsi="DecimaWE Rg"/>
          <w:i/>
          <w:iCs/>
          <w:sz w:val="20"/>
        </w:rPr>
        <w:t>“Testo Unico delle disposizioni legislative e regolamentari in materia di documentazione amministrativa”)</w:t>
      </w:r>
      <w:r w:rsidR="00422D9C">
        <w:rPr>
          <w:rFonts w:ascii="DecimaWE Rg" w:hAnsi="DecimaWE Rg"/>
          <w:i/>
          <w:iCs/>
          <w:sz w:val="20"/>
        </w:rPr>
        <w:t xml:space="preserve">  </w:t>
      </w:r>
    </w:p>
    <w:p w14:paraId="72DD33F7" w14:textId="2B1F913A" w:rsidR="00422D9C" w:rsidRDefault="00422D9C" w:rsidP="00B53E13">
      <w:pPr>
        <w:pStyle w:val="Corpodeltesto22"/>
        <w:ind w:right="-144"/>
        <w:rPr>
          <w:rFonts w:ascii="DecimaWE Rg" w:hAnsi="DecimaWE Rg"/>
          <w:i/>
          <w:iCs/>
          <w:sz w:val="20"/>
        </w:rPr>
      </w:pPr>
    </w:p>
    <w:p w14:paraId="751339B4" w14:textId="77777777" w:rsidR="00422D9C" w:rsidRPr="00B53E13" w:rsidRDefault="00422D9C" w:rsidP="00B53E13">
      <w:pPr>
        <w:pStyle w:val="Corpodeltesto22"/>
        <w:ind w:right="-144"/>
        <w:rPr>
          <w:rFonts w:ascii="DecimaWE Rg" w:hAnsi="DecimaWE Rg"/>
          <w:i/>
          <w:iCs/>
          <w:sz w:val="20"/>
        </w:rPr>
      </w:pPr>
    </w:p>
    <w:p w14:paraId="3D9A0505" w14:textId="77777777" w:rsidR="007911A0" w:rsidRDefault="007911A0" w:rsidP="007911A0">
      <w:pPr>
        <w:jc w:val="both"/>
        <w:rPr>
          <w:rFonts w:ascii="DecimaWE Rg" w:hAnsi="DecimaWE Rg" w:cs="Arial"/>
          <w:sz w:val="22"/>
          <w:szCs w:val="22"/>
        </w:rPr>
      </w:pPr>
    </w:p>
    <w:p w14:paraId="4AE8147E" w14:textId="0FF6EB1D" w:rsidR="007911A0" w:rsidRDefault="007911A0" w:rsidP="007911A0">
      <w:pPr>
        <w:jc w:val="both"/>
        <w:rPr>
          <w:rFonts w:ascii="DecimaWE Rg" w:hAnsi="DecimaWE Rg" w:cs="Arial"/>
          <w:sz w:val="22"/>
          <w:szCs w:val="22"/>
        </w:rPr>
      </w:pPr>
      <w:r w:rsidRPr="00BF5998">
        <w:rPr>
          <w:rFonts w:ascii="DecimaWE Rg" w:hAnsi="DecimaWE Rg" w:cs="Arial"/>
          <w:sz w:val="22"/>
          <w:szCs w:val="22"/>
        </w:rPr>
        <w:t xml:space="preserve">sotto la propria responsabilità </w:t>
      </w:r>
    </w:p>
    <w:p w14:paraId="40D35311" w14:textId="77777777" w:rsidR="007911A0" w:rsidRPr="00BF5998" w:rsidRDefault="007911A0" w:rsidP="007911A0">
      <w:pPr>
        <w:jc w:val="both"/>
        <w:rPr>
          <w:rFonts w:ascii="DecimaWE Rg" w:hAnsi="DecimaWE Rg" w:cs="Arial"/>
          <w:sz w:val="22"/>
          <w:szCs w:val="22"/>
        </w:rPr>
      </w:pPr>
    </w:p>
    <w:p w14:paraId="5FC8DADE" w14:textId="6DD53607" w:rsidR="007911A0" w:rsidRDefault="007911A0" w:rsidP="00A00163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 w:rsidRPr="00BF5998">
        <w:rPr>
          <w:rFonts w:ascii="DecimaWE Rg" w:hAnsi="DecimaWE Rg" w:cs="Arial"/>
          <w:sz w:val="22"/>
          <w:szCs w:val="22"/>
        </w:rPr>
        <w:t>di essere stato nominato __</w:t>
      </w:r>
      <w:r>
        <w:rPr>
          <w:rFonts w:ascii="DecimaWE Rg" w:hAnsi="DecimaWE Rg" w:cs="Arial"/>
          <w:sz w:val="22"/>
          <w:szCs w:val="22"/>
        </w:rPr>
        <w:t>________________</w:t>
      </w:r>
      <w:r w:rsidRPr="00BF5998">
        <w:rPr>
          <w:rFonts w:ascii="DecimaWE Rg" w:hAnsi="DecimaWE Rg" w:cs="Arial"/>
          <w:sz w:val="22"/>
          <w:szCs w:val="22"/>
        </w:rPr>
        <w:t>_________</w:t>
      </w:r>
      <w:r>
        <w:rPr>
          <w:rFonts w:ascii="DecimaWE Rg" w:hAnsi="DecimaWE Rg" w:cs="Arial"/>
          <w:sz w:val="22"/>
          <w:szCs w:val="22"/>
        </w:rPr>
        <w:t>_________________________________________________</w:t>
      </w:r>
      <w:r w:rsidRPr="00BF5998">
        <w:rPr>
          <w:rFonts w:ascii="DecimaWE Rg" w:hAnsi="DecimaWE Rg" w:cs="Arial"/>
          <w:sz w:val="22"/>
          <w:szCs w:val="22"/>
        </w:rPr>
        <w:t>____</w:t>
      </w:r>
    </w:p>
    <w:p w14:paraId="2348F66D" w14:textId="77777777" w:rsidR="007911A0" w:rsidRDefault="007911A0" w:rsidP="00A00163">
      <w:pPr>
        <w:pStyle w:val="UB"/>
        <w:tabs>
          <w:tab w:val="clear" w:pos="567"/>
          <w:tab w:val="left" w:pos="360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0D0A7ED7" w14:textId="5B34A933" w:rsidR="007911A0" w:rsidRDefault="00A00163" w:rsidP="00C03AB6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7911A0" w:rsidRPr="00BF5998">
        <w:rPr>
          <w:rFonts w:ascii="DecimaWE Rg" w:hAnsi="DecimaWE Rg" w:cs="Arial"/>
          <w:sz w:val="22"/>
          <w:szCs w:val="22"/>
        </w:rPr>
        <w:t>d</w:t>
      </w:r>
      <w:r w:rsidR="00BA2703">
        <w:rPr>
          <w:rFonts w:ascii="DecimaWE Rg" w:hAnsi="DecimaWE Rg" w:cs="Arial"/>
          <w:sz w:val="22"/>
          <w:szCs w:val="22"/>
        </w:rPr>
        <w:t>a</w:t>
      </w:r>
      <w:r w:rsidR="007911A0" w:rsidRPr="00BF5998">
        <w:rPr>
          <w:rFonts w:ascii="DecimaWE Rg" w:hAnsi="DecimaWE Rg" w:cs="Arial"/>
          <w:sz w:val="22"/>
          <w:szCs w:val="22"/>
        </w:rPr>
        <w:t>ll’</w:t>
      </w:r>
      <w:r w:rsidR="0018749C">
        <w:rPr>
          <w:rFonts w:ascii="DecimaWE Rg" w:hAnsi="DecimaWE Rg" w:cs="Arial"/>
          <w:sz w:val="22"/>
          <w:szCs w:val="22"/>
        </w:rPr>
        <w:t>Ente/</w:t>
      </w:r>
      <w:r w:rsidR="007911A0">
        <w:rPr>
          <w:rFonts w:ascii="DecimaWE Rg" w:hAnsi="DecimaWE Rg" w:cs="Arial"/>
          <w:sz w:val="22"/>
          <w:szCs w:val="22"/>
        </w:rPr>
        <w:t xml:space="preserve">Associazione </w:t>
      </w:r>
      <w:r w:rsidR="007911A0" w:rsidRPr="00BF5998">
        <w:rPr>
          <w:rFonts w:ascii="DecimaWE Rg" w:hAnsi="DecimaWE Rg" w:cs="Arial"/>
          <w:sz w:val="22"/>
          <w:szCs w:val="22"/>
        </w:rPr>
        <w:t>___</w:t>
      </w:r>
      <w:r w:rsidR="007911A0">
        <w:rPr>
          <w:rFonts w:ascii="DecimaWE Rg" w:hAnsi="DecimaWE Rg" w:cs="Arial"/>
          <w:sz w:val="22"/>
          <w:szCs w:val="22"/>
        </w:rPr>
        <w:t>___________</w:t>
      </w:r>
      <w:r w:rsidR="007911A0" w:rsidRPr="00BF5998">
        <w:rPr>
          <w:rFonts w:ascii="DecimaWE Rg" w:hAnsi="DecimaWE Rg" w:cs="Arial"/>
          <w:sz w:val="22"/>
          <w:szCs w:val="22"/>
        </w:rPr>
        <w:t>________________________________</w:t>
      </w:r>
      <w:r w:rsidR="007911A0">
        <w:rPr>
          <w:rFonts w:ascii="DecimaWE Rg" w:hAnsi="DecimaWE Rg" w:cs="Arial"/>
          <w:sz w:val="22"/>
          <w:szCs w:val="22"/>
        </w:rPr>
        <w:t>____________________________</w:t>
      </w:r>
      <w:r w:rsidR="007911A0" w:rsidRPr="00BF5998">
        <w:rPr>
          <w:rFonts w:ascii="DecimaWE Rg" w:hAnsi="DecimaWE Rg" w:cs="Arial"/>
          <w:sz w:val="22"/>
          <w:szCs w:val="22"/>
        </w:rPr>
        <w:t>___</w:t>
      </w:r>
      <w:r w:rsidR="0018749C">
        <w:rPr>
          <w:rFonts w:ascii="DecimaWE Rg" w:hAnsi="DecimaWE Rg" w:cs="Arial"/>
          <w:sz w:val="22"/>
          <w:szCs w:val="22"/>
        </w:rPr>
        <w:t>_</w:t>
      </w:r>
      <w:r w:rsidR="007911A0" w:rsidRPr="00BF5998">
        <w:rPr>
          <w:rFonts w:ascii="DecimaWE Rg" w:hAnsi="DecimaWE Rg" w:cs="Arial"/>
          <w:sz w:val="22"/>
          <w:szCs w:val="22"/>
        </w:rPr>
        <w:t>____</w:t>
      </w:r>
    </w:p>
    <w:p w14:paraId="5FD355D5" w14:textId="77777777" w:rsidR="007911A0" w:rsidRDefault="007911A0" w:rsidP="00C03AB6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2E4D9F6B" w14:textId="0E4BE2FF" w:rsidR="0018749C" w:rsidRDefault="00A00163" w:rsidP="00C03AB6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7911A0" w:rsidRPr="00BF5998">
        <w:rPr>
          <w:rFonts w:ascii="DecimaWE Rg" w:hAnsi="DecimaWE Rg" w:cs="Arial"/>
          <w:sz w:val="22"/>
          <w:szCs w:val="22"/>
        </w:rPr>
        <w:t xml:space="preserve">con </w:t>
      </w:r>
      <w:r w:rsidR="007911A0">
        <w:rPr>
          <w:rFonts w:ascii="DecimaWE Rg" w:hAnsi="DecimaWE Rg" w:cs="Arial"/>
          <w:sz w:val="22"/>
          <w:szCs w:val="22"/>
        </w:rPr>
        <w:t>atto</w:t>
      </w:r>
      <w:r w:rsidR="007911A0" w:rsidRPr="00BF5998">
        <w:rPr>
          <w:rFonts w:ascii="DecimaWE Rg" w:hAnsi="DecimaWE Rg" w:cs="Arial"/>
          <w:sz w:val="22"/>
          <w:szCs w:val="22"/>
        </w:rPr>
        <w:t xml:space="preserve"> n. ________</w:t>
      </w:r>
      <w:r w:rsidR="007911A0">
        <w:rPr>
          <w:rFonts w:ascii="DecimaWE Rg" w:hAnsi="DecimaWE Rg" w:cs="Arial"/>
          <w:sz w:val="22"/>
          <w:szCs w:val="22"/>
        </w:rPr>
        <w:t>____________</w:t>
      </w:r>
      <w:r w:rsidR="007911A0" w:rsidRPr="00BF5998">
        <w:rPr>
          <w:rFonts w:ascii="DecimaWE Rg" w:hAnsi="DecimaWE Rg" w:cs="Arial"/>
          <w:sz w:val="22"/>
          <w:szCs w:val="22"/>
        </w:rPr>
        <w:t>___</w:t>
      </w:r>
      <w:r w:rsidR="007911A0">
        <w:rPr>
          <w:rFonts w:ascii="DecimaWE Rg" w:hAnsi="DecimaWE Rg" w:cs="Arial"/>
          <w:sz w:val="22"/>
          <w:szCs w:val="22"/>
        </w:rPr>
        <w:t xml:space="preserve"> </w:t>
      </w:r>
      <w:r w:rsidR="007911A0" w:rsidRPr="00BF5998">
        <w:rPr>
          <w:rFonts w:ascii="DecimaWE Rg" w:hAnsi="DecimaWE Rg" w:cs="Arial"/>
          <w:sz w:val="22"/>
          <w:szCs w:val="22"/>
        </w:rPr>
        <w:t>in data ________</w:t>
      </w:r>
      <w:r w:rsidR="007911A0">
        <w:rPr>
          <w:rFonts w:ascii="DecimaWE Rg" w:hAnsi="DecimaWE Rg" w:cs="Arial"/>
          <w:sz w:val="22"/>
          <w:szCs w:val="22"/>
        </w:rPr>
        <w:t>_______</w:t>
      </w:r>
      <w:r w:rsidR="007911A0" w:rsidRPr="00BF5998">
        <w:rPr>
          <w:rFonts w:ascii="DecimaWE Rg" w:hAnsi="DecimaWE Rg" w:cs="Arial"/>
          <w:sz w:val="22"/>
          <w:szCs w:val="22"/>
        </w:rPr>
        <w:t>_______ e quindi di essere</w:t>
      </w:r>
      <w:r w:rsidR="00BA2703">
        <w:rPr>
          <w:rFonts w:ascii="DecimaWE Rg" w:hAnsi="DecimaWE Rg" w:cs="Arial"/>
          <w:sz w:val="22"/>
          <w:szCs w:val="22"/>
        </w:rPr>
        <w:t>,</w:t>
      </w:r>
      <w:r w:rsidR="007911A0" w:rsidRPr="00BF5998">
        <w:rPr>
          <w:rFonts w:ascii="DecimaWE Rg" w:hAnsi="DecimaWE Rg" w:cs="Arial"/>
          <w:sz w:val="22"/>
          <w:szCs w:val="22"/>
        </w:rPr>
        <w:t xml:space="preserve"> ai sensi dell’art. _</w:t>
      </w:r>
      <w:r w:rsidR="0018749C">
        <w:rPr>
          <w:rFonts w:ascii="DecimaWE Rg" w:hAnsi="DecimaWE Rg" w:cs="Arial"/>
          <w:sz w:val="22"/>
          <w:szCs w:val="22"/>
        </w:rPr>
        <w:t>___</w:t>
      </w:r>
      <w:r w:rsidR="007911A0" w:rsidRPr="00BF5998">
        <w:rPr>
          <w:rFonts w:ascii="DecimaWE Rg" w:hAnsi="DecimaWE Rg" w:cs="Arial"/>
          <w:sz w:val="22"/>
          <w:szCs w:val="22"/>
        </w:rPr>
        <w:t>_</w:t>
      </w:r>
      <w:r w:rsidR="0018749C">
        <w:rPr>
          <w:rFonts w:ascii="DecimaWE Rg" w:hAnsi="DecimaWE Rg" w:cs="Arial"/>
          <w:sz w:val="22"/>
          <w:szCs w:val="22"/>
        </w:rPr>
        <w:t>____</w:t>
      </w:r>
    </w:p>
    <w:p w14:paraId="090B42D8" w14:textId="77777777" w:rsidR="0018749C" w:rsidRDefault="0018749C" w:rsidP="00C03AB6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0D8D0A3E" w14:textId="104FFF78" w:rsidR="007911A0" w:rsidRPr="00BF5998" w:rsidRDefault="00A00163" w:rsidP="00C03AB6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7911A0" w:rsidRPr="00BF5998">
        <w:rPr>
          <w:rFonts w:ascii="DecimaWE Rg" w:hAnsi="DecimaWE Rg" w:cs="Arial"/>
          <w:sz w:val="22"/>
          <w:szCs w:val="22"/>
        </w:rPr>
        <w:t>dello Statuto</w:t>
      </w:r>
      <w:r w:rsidR="00BA2703">
        <w:rPr>
          <w:rFonts w:ascii="DecimaWE Rg" w:hAnsi="DecimaWE Rg" w:cs="Arial"/>
          <w:sz w:val="22"/>
          <w:szCs w:val="22"/>
        </w:rPr>
        <w:t>,</w:t>
      </w:r>
      <w:r w:rsidR="007911A0" w:rsidRPr="00BF5998">
        <w:rPr>
          <w:rFonts w:ascii="DecimaWE Rg" w:hAnsi="DecimaWE Rg" w:cs="Arial"/>
          <w:sz w:val="22"/>
          <w:szCs w:val="22"/>
        </w:rPr>
        <w:t xml:space="preserve"> legale rappresentante dell’</w:t>
      </w:r>
      <w:r w:rsidR="0018749C">
        <w:rPr>
          <w:rFonts w:ascii="DecimaWE Rg" w:hAnsi="DecimaWE Rg" w:cs="Arial"/>
          <w:sz w:val="22"/>
          <w:szCs w:val="22"/>
        </w:rPr>
        <w:t>Ente/</w:t>
      </w:r>
      <w:r w:rsidR="007911A0" w:rsidRPr="00BF5998">
        <w:rPr>
          <w:rFonts w:ascii="DecimaWE Rg" w:hAnsi="DecimaWE Rg" w:cs="Arial"/>
          <w:sz w:val="22"/>
          <w:szCs w:val="22"/>
        </w:rPr>
        <w:t>Associazione beneficiari</w:t>
      </w:r>
      <w:r w:rsidR="0018749C">
        <w:rPr>
          <w:rFonts w:ascii="DecimaWE Rg" w:hAnsi="DecimaWE Rg" w:cs="Arial"/>
          <w:sz w:val="22"/>
          <w:szCs w:val="22"/>
        </w:rPr>
        <w:t>a della richiesta di contributo;</w:t>
      </w:r>
    </w:p>
    <w:p w14:paraId="6874C4D7" w14:textId="7D99B436" w:rsidR="003D038D" w:rsidRDefault="003D038D" w:rsidP="00A00163">
      <w:pPr>
        <w:tabs>
          <w:tab w:val="left" w:pos="426"/>
        </w:tabs>
        <w:ind w:left="426" w:hanging="426"/>
        <w:rPr>
          <w:rFonts w:ascii="DecimaWE Rg" w:hAnsi="DecimaWE Rg"/>
          <w:sz w:val="22"/>
          <w:szCs w:val="22"/>
        </w:rPr>
      </w:pPr>
    </w:p>
    <w:p w14:paraId="0CA36558" w14:textId="77777777" w:rsidR="00422D9C" w:rsidRDefault="00422D9C" w:rsidP="00A00163">
      <w:pPr>
        <w:tabs>
          <w:tab w:val="left" w:pos="426"/>
        </w:tabs>
        <w:ind w:left="426" w:hanging="426"/>
        <w:rPr>
          <w:rFonts w:ascii="DecimaWE Rg" w:hAnsi="DecimaWE Rg"/>
          <w:sz w:val="22"/>
          <w:szCs w:val="22"/>
        </w:rPr>
      </w:pPr>
    </w:p>
    <w:p w14:paraId="4E340A3E" w14:textId="30D387BF" w:rsidR="00BA2703" w:rsidRPr="00BA2703" w:rsidRDefault="00BA2703" w:rsidP="00A00163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 w:rsidRPr="00BA2703">
        <w:rPr>
          <w:rFonts w:ascii="DecimaWE Rg" w:hAnsi="DecimaWE Rg" w:cs="Arial"/>
          <w:sz w:val="22"/>
          <w:szCs w:val="22"/>
        </w:rPr>
        <w:t xml:space="preserve">che l’Ente/Associazione è un ente del terzo settore iscritto al Registro Unico Nazionale del Terzo Settore (R.U.N.T.S.) di cui all’art. 11 del D. Lgs. 117/2017 e </w:t>
      </w:r>
      <w:proofErr w:type="spellStart"/>
      <w:r w:rsidRPr="00BA2703">
        <w:rPr>
          <w:rFonts w:ascii="DecimaWE Rg" w:hAnsi="DecimaWE Rg" w:cs="Arial"/>
          <w:sz w:val="22"/>
          <w:szCs w:val="22"/>
        </w:rPr>
        <w:t>s.m.i.</w:t>
      </w:r>
      <w:proofErr w:type="spellEnd"/>
      <w:r w:rsidRPr="00BA2703">
        <w:rPr>
          <w:rFonts w:ascii="DecimaWE Rg" w:hAnsi="DecimaWE Rg" w:cs="Arial"/>
          <w:sz w:val="22"/>
          <w:szCs w:val="22"/>
        </w:rPr>
        <w:t xml:space="preserve"> (Codice del Terzo Settore), ovvero essere una Onlus ai sensi dell’art. 101, commi 2° e 3° dello stesso </w:t>
      </w:r>
      <w:proofErr w:type="spellStart"/>
      <w:proofErr w:type="gramStart"/>
      <w:r w:rsidRPr="00BA2703">
        <w:rPr>
          <w:rFonts w:ascii="DecimaWE Rg" w:hAnsi="DecimaWE Rg" w:cs="Arial"/>
          <w:sz w:val="22"/>
          <w:szCs w:val="22"/>
        </w:rPr>
        <w:t>D.Lgs</w:t>
      </w:r>
      <w:proofErr w:type="gramEnd"/>
      <w:r w:rsidRPr="00BA2703">
        <w:rPr>
          <w:rFonts w:ascii="DecimaWE Rg" w:hAnsi="DecimaWE Rg" w:cs="Arial"/>
          <w:sz w:val="22"/>
          <w:szCs w:val="22"/>
        </w:rPr>
        <w:t>.</w:t>
      </w:r>
      <w:proofErr w:type="spellEnd"/>
      <w:r w:rsidRPr="00BA2703">
        <w:rPr>
          <w:rFonts w:ascii="DecimaWE Rg" w:hAnsi="DecimaWE Rg" w:cs="Arial"/>
          <w:sz w:val="22"/>
          <w:szCs w:val="22"/>
        </w:rPr>
        <w:t>,  ed è tuttora in possesso dei requisiti per l’iscrizione</w:t>
      </w:r>
      <w:r>
        <w:rPr>
          <w:rFonts w:ascii="DecimaWE Rg" w:hAnsi="DecimaWE Rg" w:cs="Arial"/>
          <w:sz w:val="22"/>
          <w:szCs w:val="22"/>
        </w:rPr>
        <w:t>:</w:t>
      </w:r>
    </w:p>
    <w:p w14:paraId="3D79BCD9" w14:textId="77777777" w:rsidR="00BA2703" w:rsidRPr="00B53E13" w:rsidRDefault="00BA2703" w:rsidP="00A00163">
      <w:pPr>
        <w:pStyle w:val="Paragrafoelenco"/>
        <w:tabs>
          <w:tab w:val="left" w:pos="284"/>
          <w:tab w:val="left" w:pos="426"/>
        </w:tabs>
        <w:autoSpaceDE w:val="0"/>
        <w:spacing w:after="120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024E9FE3" w14:textId="258FCA71" w:rsidR="00BA2703" w:rsidRPr="00B53E13" w:rsidRDefault="00BA2703" w:rsidP="00A00163">
      <w:pPr>
        <w:pStyle w:val="Paragrafoelenco"/>
        <w:tabs>
          <w:tab w:val="left" w:pos="284"/>
          <w:tab w:val="left" w:pos="426"/>
        </w:tabs>
        <w:autoSpaceDE w:val="0"/>
        <w:spacing w:after="120"/>
        <w:ind w:left="426" w:hanging="426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A00163">
        <w:rPr>
          <w:rFonts w:ascii="DecimaWE Rg" w:hAnsi="DecimaWE Rg" w:cs="Arial"/>
          <w:sz w:val="22"/>
          <w:szCs w:val="22"/>
        </w:rPr>
        <w:tab/>
      </w:r>
      <w:r w:rsidRPr="00B53E13">
        <w:rPr>
          <w:rFonts w:ascii="DecimaWE Rg" w:hAnsi="DecimaWE Rg" w:cs="Arial"/>
          <w:sz w:val="22"/>
          <w:szCs w:val="22"/>
        </w:rPr>
        <w:t>(numero di iscrizione: ________</w:t>
      </w:r>
      <w:r>
        <w:rPr>
          <w:rFonts w:ascii="DecimaWE Rg" w:hAnsi="DecimaWE Rg" w:cs="Arial"/>
          <w:sz w:val="22"/>
          <w:szCs w:val="22"/>
        </w:rPr>
        <w:t>____</w:t>
      </w:r>
      <w:r w:rsidRPr="00B53E13">
        <w:rPr>
          <w:rFonts w:ascii="DecimaWE Rg" w:hAnsi="DecimaWE Rg" w:cs="Arial"/>
          <w:sz w:val="22"/>
          <w:szCs w:val="22"/>
        </w:rPr>
        <w:t>_______; estremi del decreto di iscrizione: n. ___________ del ________________)</w:t>
      </w:r>
    </w:p>
    <w:p w14:paraId="1D586CC8" w14:textId="73739FD5" w:rsidR="00BA2703" w:rsidRDefault="00BA2703" w:rsidP="00A00163">
      <w:pPr>
        <w:pStyle w:val="Paragrafoelenco"/>
        <w:tabs>
          <w:tab w:val="left" w:pos="284"/>
          <w:tab w:val="left" w:pos="426"/>
        </w:tabs>
        <w:autoSpaceDE w:val="0"/>
        <w:spacing w:after="120"/>
        <w:ind w:left="426" w:hanging="426"/>
        <w:jc w:val="both"/>
        <w:rPr>
          <w:rFonts w:ascii="DecimaWE Rg" w:hAnsi="DecimaWE Rg" w:cs="Arial"/>
          <w:i/>
          <w:iCs/>
          <w:sz w:val="18"/>
          <w:szCs w:val="18"/>
        </w:rPr>
      </w:pPr>
      <w:r>
        <w:rPr>
          <w:rFonts w:ascii="DecimaWE Rg" w:hAnsi="DecimaWE Rg" w:cs="Arial"/>
          <w:i/>
          <w:iCs/>
          <w:sz w:val="18"/>
          <w:szCs w:val="18"/>
        </w:rPr>
        <w:tab/>
      </w:r>
    </w:p>
    <w:p w14:paraId="35C7976E" w14:textId="77777777" w:rsidR="00422D9C" w:rsidRDefault="00422D9C" w:rsidP="00A00163">
      <w:pPr>
        <w:pStyle w:val="Paragrafoelenco"/>
        <w:tabs>
          <w:tab w:val="left" w:pos="284"/>
          <w:tab w:val="left" w:pos="426"/>
        </w:tabs>
        <w:autoSpaceDE w:val="0"/>
        <w:spacing w:after="120"/>
        <w:ind w:left="426" w:hanging="426"/>
        <w:jc w:val="both"/>
        <w:rPr>
          <w:rFonts w:ascii="DecimaWE Rg" w:hAnsi="DecimaWE Rg" w:cs="Arial"/>
          <w:i/>
          <w:iCs/>
          <w:sz w:val="18"/>
          <w:szCs w:val="18"/>
        </w:rPr>
      </w:pPr>
    </w:p>
    <w:p w14:paraId="47E16284" w14:textId="0DE0A762" w:rsidR="00355FBE" w:rsidRPr="00B00DD6" w:rsidRDefault="007911A0" w:rsidP="00A00163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che </w:t>
      </w:r>
      <w:r w:rsidR="00B53E13" w:rsidRPr="00B53E13">
        <w:rPr>
          <w:rFonts w:ascii="DecimaWE Rg" w:hAnsi="DecimaWE Rg" w:cs="Arial"/>
          <w:sz w:val="22"/>
          <w:szCs w:val="22"/>
        </w:rPr>
        <w:t>l’</w:t>
      </w:r>
      <w:r w:rsidR="0018749C">
        <w:rPr>
          <w:rFonts w:ascii="DecimaWE Rg" w:hAnsi="DecimaWE Rg" w:cs="Arial"/>
          <w:sz w:val="22"/>
          <w:szCs w:val="22"/>
        </w:rPr>
        <w:t>Ente/</w:t>
      </w:r>
      <w:r w:rsidR="00B53E13" w:rsidRPr="00B53E13">
        <w:rPr>
          <w:rFonts w:ascii="DecimaWE Rg" w:hAnsi="DecimaWE Rg" w:cs="Arial"/>
          <w:sz w:val="22"/>
          <w:szCs w:val="22"/>
        </w:rPr>
        <w:t xml:space="preserve">Associazione </w:t>
      </w:r>
      <w:r w:rsidR="00355FBE" w:rsidRPr="00B53E13">
        <w:rPr>
          <w:rFonts w:ascii="DecimaWE Rg" w:hAnsi="DecimaWE Rg" w:cs="Arial"/>
          <w:sz w:val="22"/>
          <w:szCs w:val="22"/>
        </w:rPr>
        <w:t xml:space="preserve">svolge, in forma esclusiva o prevalente, attività </w:t>
      </w:r>
      <w:r w:rsidR="00BA2703">
        <w:rPr>
          <w:rFonts w:ascii="DecimaWE Rg" w:hAnsi="DecimaWE Rg" w:cs="Arial"/>
          <w:sz w:val="22"/>
          <w:szCs w:val="22"/>
        </w:rPr>
        <w:t>di tutela e promozione sociale dei cittadini con disabilità;</w:t>
      </w:r>
    </w:p>
    <w:p w14:paraId="2EB935B0" w14:textId="25B711A4" w:rsidR="003D038D" w:rsidRDefault="003D038D" w:rsidP="00A00163">
      <w:pPr>
        <w:pStyle w:val="Paragrafoelenco"/>
        <w:tabs>
          <w:tab w:val="left" w:pos="284"/>
          <w:tab w:val="left" w:pos="426"/>
        </w:tabs>
        <w:autoSpaceDE w:val="0"/>
        <w:spacing w:after="120"/>
        <w:ind w:left="426" w:hanging="426"/>
        <w:jc w:val="both"/>
        <w:rPr>
          <w:rFonts w:ascii="DecimaWE Rg" w:hAnsi="DecimaWE Rg" w:cs="Arial"/>
          <w:i/>
          <w:iCs/>
          <w:sz w:val="18"/>
          <w:szCs w:val="18"/>
        </w:rPr>
      </w:pPr>
    </w:p>
    <w:p w14:paraId="0AB39064" w14:textId="77777777" w:rsidR="00422D9C" w:rsidRDefault="00422D9C" w:rsidP="00A00163">
      <w:pPr>
        <w:pStyle w:val="Paragrafoelenco"/>
        <w:tabs>
          <w:tab w:val="left" w:pos="284"/>
          <w:tab w:val="left" w:pos="426"/>
        </w:tabs>
        <w:autoSpaceDE w:val="0"/>
        <w:spacing w:after="120"/>
        <w:ind w:left="426" w:hanging="426"/>
        <w:jc w:val="both"/>
        <w:rPr>
          <w:rFonts w:ascii="DecimaWE Rg" w:hAnsi="DecimaWE Rg" w:cs="Arial"/>
          <w:sz w:val="18"/>
          <w:szCs w:val="18"/>
        </w:rPr>
      </w:pPr>
    </w:p>
    <w:p w14:paraId="7968D9F7" w14:textId="029FFFD1" w:rsidR="00BA2703" w:rsidRDefault="00BA2703" w:rsidP="00A00163">
      <w:pPr>
        <w:pStyle w:val="UB"/>
        <w:numPr>
          <w:ilvl w:val="0"/>
          <w:numId w:val="7"/>
        </w:numPr>
        <w:tabs>
          <w:tab w:val="clear" w:pos="567"/>
          <w:tab w:val="left" w:pos="360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 w:rsidRPr="00BF5998">
        <w:rPr>
          <w:rFonts w:ascii="DecimaWE Rg" w:hAnsi="DecimaWE Rg" w:cs="Arial"/>
          <w:sz w:val="22"/>
          <w:szCs w:val="22"/>
        </w:rPr>
        <w:t xml:space="preserve">di </w:t>
      </w:r>
      <w:r>
        <w:rPr>
          <w:rFonts w:ascii="DecimaWE Rg" w:hAnsi="DecimaWE Rg" w:cs="Arial"/>
          <w:sz w:val="22"/>
          <w:szCs w:val="22"/>
        </w:rPr>
        <w:t xml:space="preserve">non </w:t>
      </w:r>
      <w:r w:rsidRPr="00BF5998">
        <w:rPr>
          <w:rFonts w:ascii="DecimaWE Rg" w:hAnsi="DecimaWE Rg" w:cs="Arial"/>
          <w:sz w:val="22"/>
          <w:szCs w:val="22"/>
        </w:rPr>
        <w:t xml:space="preserve">essere </w:t>
      </w:r>
      <w:r>
        <w:rPr>
          <w:rFonts w:ascii="DecimaWE Rg" w:hAnsi="DecimaWE Rg" w:cs="Arial"/>
          <w:sz w:val="22"/>
          <w:szCs w:val="22"/>
        </w:rPr>
        <w:t>un’impresa sociale art.</w:t>
      </w:r>
      <w:r w:rsidR="0084092D">
        <w:rPr>
          <w:rFonts w:ascii="DecimaWE Rg" w:hAnsi="DecimaWE Rg" w:cs="Arial"/>
          <w:sz w:val="22"/>
          <w:szCs w:val="22"/>
        </w:rPr>
        <w:t xml:space="preserve"> 2 comma 1 lettera a del regolamento</w:t>
      </w:r>
      <w:r>
        <w:rPr>
          <w:rFonts w:ascii="DecimaWE Rg" w:hAnsi="DecimaWE Rg" w:cs="Arial"/>
          <w:sz w:val="22"/>
          <w:szCs w:val="22"/>
        </w:rPr>
        <w:t>;</w:t>
      </w:r>
    </w:p>
    <w:p w14:paraId="28C920EF" w14:textId="7B2C74BA" w:rsidR="00BA30F7" w:rsidRDefault="00BA30F7" w:rsidP="00A00163">
      <w:pPr>
        <w:pStyle w:val="Paragrafoelenco"/>
        <w:tabs>
          <w:tab w:val="left" w:pos="284"/>
          <w:tab w:val="left" w:pos="426"/>
        </w:tabs>
        <w:autoSpaceDE w:val="0"/>
        <w:spacing w:after="120"/>
        <w:ind w:left="426" w:hanging="426"/>
        <w:jc w:val="both"/>
        <w:rPr>
          <w:rFonts w:ascii="DecimaWE Rg" w:hAnsi="DecimaWE Rg" w:cs="Arial"/>
          <w:sz w:val="18"/>
          <w:szCs w:val="18"/>
        </w:rPr>
      </w:pPr>
    </w:p>
    <w:p w14:paraId="7386ED97" w14:textId="77777777" w:rsidR="00422D9C" w:rsidRPr="00B53E13" w:rsidRDefault="00422D9C" w:rsidP="00A00163">
      <w:pPr>
        <w:pStyle w:val="Paragrafoelenco"/>
        <w:tabs>
          <w:tab w:val="left" w:pos="284"/>
          <w:tab w:val="left" w:pos="426"/>
        </w:tabs>
        <w:autoSpaceDE w:val="0"/>
        <w:spacing w:after="120"/>
        <w:ind w:left="426" w:hanging="426"/>
        <w:jc w:val="both"/>
        <w:rPr>
          <w:rFonts w:ascii="DecimaWE Rg" w:hAnsi="DecimaWE Rg" w:cs="Arial"/>
          <w:sz w:val="18"/>
          <w:szCs w:val="18"/>
        </w:rPr>
      </w:pPr>
    </w:p>
    <w:p w14:paraId="6A13081E" w14:textId="701DA30B" w:rsidR="0018749C" w:rsidRDefault="0018749C" w:rsidP="00A00163">
      <w:pPr>
        <w:pStyle w:val="UB"/>
        <w:numPr>
          <w:ilvl w:val="0"/>
          <w:numId w:val="7"/>
        </w:numPr>
        <w:tabs>
          <w:tab w:val="clear" w:pos="567"/>
          <w:tab w:val="left" w:pos="360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 w:rsidRPr="00BF5998">
        <w:rPr>
          <w:rFonts w:ascii="DecimaWE Rg" w:hAnsi="DecimaWE Rg" w:cs="Arial"/>
          <w:sz w:val="22"/>
          <w:szCs w:val="22"/>
        </w:rPr>
        <w:t xml:space="preserve">di essere in </w:t>
      </w:r>
      <w:r>
        <w:rPr>
          <w:rFonts w:ascii="DecimaWE Rg" w:hAnsi="DecimaWE Rg" w:cs="Arial"/>
          <w:sz w:val="22"/>
          <w:szCs w:val="22"/>
        </w:rPr>
        <w:t>possesso del Codice Fiscale e/o</w:t>
      </w:r>
      <w:r w:rsidRPr="00BF5998">
        <w:rPr>
          <w:rFonts w:ascii="DecimaWE Rg" w:hAnsi="DecimaWE Rg" w:cs="Arial"/>
          <w:sz w:val="22"/>
          <w:szCs w:val="22"/>
        </w:rPr>
        <w:t xml:space="preserve"> Partita Iva (Ente/Associazione beneficiario):</w:t>
      </w:r>
    </w:p>
    <w:p w14:paraId="3C04CED0" w14:textId="1F7ED81B" w:rsidR="0018749C" w:rsidRDefault="0018749C" w:rsidP="0018749C">
      <w:pPr>
        <w:widowControl w:val="0"/>
        <w:tabs>
          <w:tab w:val="left" w:pos="360"/>
        </w:tabs>
        <w:suppressAutoHyphens/>
        <w:jc w:val="both"/>
        <w:rPr>
          <w:rFonts w:ascii="DecimaWE Rg" w:hAnsi="DecimaWE Rg" w:cs="Arial"/>
          <w:sz w:val="22"/>
          <w:szCs w:val="22"/>
        </w:rPr>
      </w:pPr>
    </w:p>
    <w:tbl>
      <w:tblPr>
        <w:tblW w:w="0" w:type="auto"/>
        <w:tblInd w:w="48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9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508"/>
      </w:tblGrid>
      <w:tr w:rsidR="0018749C" w:rsidRPr="00BF5998" w14:paraId="356CDB92" w14:textId="77777777" w:rsidTr="000E4FB8">
        <w:trPr>
          <w:trHeight w:hRule="exact" w:val="346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A88D" w14:textId="77777777" w:rsidR="0018749C" w:rsidRPr="00BF5998" w:rsidRDefault="0018749C" w:rsidP="00927D3D">
            <w:pPr>
              <w:pStyle w:val="UB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BF5998">
              <w:rPr>
                <w:rFonts w:ascii="DecimaWE Rg" w:hAnsi="DecimaWE Rg" w:cs="Arial"/>
                <w:sz w:val="22"/>
                <w:szCs w:val="22"/>
              </w:rPr>
              <w:t>C.F.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33B1" w14:textId="77777777" w:rsidR="0018749C" w:rsidRPr="00BF5998" w:rsidRDefault="0018749C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DA8E" w14:textId="77777777" w:rsidR="0018749C" w:rsidRPr="00BF5998" w:rsidRDefault="0018749C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B377B" w14:textId="77777777" w:rsidR="0018749C" w:rsidRPr="00BF5998" w:rsidRDefault="0018749C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1E82" w14:textId="77777777" w:rsidR="0018749C" w:rsidRPr="00BF5998" w:rsidRDefault="0018749C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3D3D" w14:textId="77777777" w:rsidR="0018749C" w:rsidRPr="00BF5998" w:rsidRDefault="0018749C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2919" w14:textId="77777777" w:rsidR="0018749C" w:rsidRPr="00BF5998" w:rsidRDefault="0018749C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790E" w14:textId="77777777" w:rsidR="0018749C" w:rsidRPr="00BF5998" w:rsidRDefault="0018749C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C0D0" w14:textId="77777777" w:rsidR="0018749C" w:rsidRPr="00BF5998" w:rsidRDefault="0018749C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C447" w14:textId="77777777" w:rsidR="0018749C" w:rsidRPr="00BF5998" w:rsidRDefault="0018749C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5B408" w14:textId="77777777" w:rsidR="0018749C" w:rsidRPr="00BF5998" w:rsidRDefault="0018749C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6162" w14:textId="77777777" w:rsidR="0018749C" w:rsidRPr="00BF5998" w:rsidRDefault="0018749C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0E4FB8" w:rsidRPr="00BF5998" w14:paraId="21EAAE8D" w14:textId="77777777" w:rsidTr="000E4FB8">
        <w:trPr>
          <w:trHeight w:hRule="exact" w:val="346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7AC1" w14:textId="57FB22EF" w:rsidR="000E4FB8" w:rsidRPr="00BF5998" w:rsidRDefault="000E4FB8" w:rsidP="00927D3D">
            <w:pPr>
              <w:pStyle w:val="UB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BF5998">
              <w:rPr>
                <w:rFonts w:ascii="DecimaWE Rg" w:hAnsi="DecimaWE Rg" w:cs="Arial"/>
                <w:sz w:val="22"/>
                <w:szCs w:val="22"/>
              </w:rPr>
              <w:t>P.IVA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2C7C" w14:textId="77777777" w:rsidR="000E4FB8" w:rsidRPr="00BF5998" w:rsidRDefault="000E4FB8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59E1" w14:textId="77777777" w:rsidR="000E4FB8" w:rsidRPr="00BF5998" w:rsidRDefault="000E4FB8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57F" w14:textId="77777777" w:rsidR="000E4FB8" w:rsidRPr="00BF5998" w:rsidRDefault="000E4FB8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2AED" w14:textId="77777777" w:rsidR="000E4FB8" w:rsidRPr="00BF5998" w:rsidRDefault="000E4FB8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C8C02" w14:textId="77777777" w:rsidR="000E4FB8" w:rsidRPr="00BF5998" w:rsidRDefault="000E4FB8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EE43" w14:textId="77777777" w:rsidR="000E4FB8" w:rsidRPr="00BF5998" w:rsidRDefault="000E4FB8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4965" w14:textId="77777777" w:rsidR="000E4FB8" w:rsidRPr="00BF5998" w:rsidRDefault="000E4FB8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855A" w14:textId="77777777" w:rsidR="000E4FB8" w:rsidRPr="00BF5998" w:rsidRDefault="000E4FB8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CA97B" w14:textId="77777777" w:rsidR="000E4FB8" w:rsidRPr="00BF5998" w:rsidRDefault="000E4FB8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C114" w14:textId="77777777" w:rsidR="000E4FB8" w:rsidRPr="00BF5998" w:rsidRDefault="000E4FB8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FD98" w14:textId="77777777" w:rsidR="000E4FB8" w:rsidRPr="00BF5998" w:rsidRDefault="000E4FB8" w:rsidP="00927D3D">
            <w:pPr>
              <w:pStyle w:val="UB"/>
              <w:snapToGrid w:val="0"/>
              <w:spacing w:line="360" w:lineRule="auto"/>
              <w:ind w:firstLine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</w:tbl>
    <w:p w14:paraId="03EB2B48" w14:textId="029B66D5" w:rsidR="007911A0" w:rsidRDefault="007911A0" w:rsidP="007911A0">
      <w:pPr>
        <w:pStyle w:val="Corpodeltesto31"/>
        <w:spacing w:line="240" w:lineRule="auto"/>
        <w:rPr>
          <w:rFonts w:ascii="DecimaWE Rg" w:hAnsi="DecimaWE Rg" w:cs="Arial"/>
          <w:sz w:val="22"/>
          <w:szCs w:val="22"/>
        </w:rPr>
      </w:pPr>
    </w:p>
    <w:p w14:paraId="1618E838" w14:textId="588F77CA" w:rsidR="0084092D" w:rsidRPr="0084092D" w:rsidRDefault="0084092D" w:rsidP="00A00163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lastRenderedPageBreak/>
        <w:t>che,</w:t>
      </w:r>
      <w:r w:rsidRPr="0084092D">
        <w:rPr>
          <w:rFonts w:ascii="DecimaWE Rg" w:hAnsi="DecimaWE Rg" w:cs="Arial"/>
          <w:sz w:val="22"/>
          <w:szCs w:val="22"/>
        </w:rPr>
        <w:t xml:space="preserve"> </w:t>
      </w:r>
      <w:r w:rsidRPr="00BF5998">
        <w:rPr>
          <w:rFonts w:ascii="DecimaWE Rg" w:hAnsi="DecimaWE Rg" w:cs="Arial"/>
          <w:sz w:val="22"/>
          <w:szCs w:val="22"/>
        </w:rPr>
        <w:t>ai fini della liquidazione e dell'assoggettamento fiscale del</w:t>
      </w:r>
      <w:r>
        <w:rPr>
          <w:rFonts w:ascii="DecimaWE Rg" w:hAnsi="DecimaWE Rg" w:cs="Arial"/>
          <w:sz w:val="22"/>
          <w:szCs w:val="22"/>
        </w:rPr>
        <w:t xml:space="preserve">l’incentivo, </w:t>
      </w:r>
      <w:r w:rsidRPr="00BF5998">
        <w:rPr>
          <w:rFonts w:ascii="DecimaWE Rg" w:hAnsi="DecimaWE Rg" w:cs="Arial"/>
          <w:sz w:val="22"/>
          <w:szCs w:val="22"/>
        </w:rPr>
        <w:t>l</w:t>
      </w:r>
      <w:r>
        <w:rPr>
          <w:rFonts w:ascii="DecimaWE Rg" w:hAnsi="DecimaWE Rg" w:cs="Arial"/>
          <w:sz w:val="22"/>
          <w:szCs w:val="22"/>
        </w:rPr>
        <w:t xml:space="preserve">e attività </w:t>
      </w:r>
      <w:r w:rsidRPr="00BF5998">
        <w:rPr>
          <w:rFonts w:ascii="DecimaWE Rg" w:hAnsi="DecimaWE Rg" w:cs="Arial"/>
          <w:sz w:val="22"/>
          <w:szCs w:val="22"/>
        </w:rPr>
        <w:t>per l</w:t>
      </w:r>
      <w:r>
        <w:rPr>
          <w:rFonts w:ascii="DecimaWE Rg" w:hAnsi="DecimaWE Rg" w:cs="Arial"/>
          <w:sz w:val="22"/>
          <w:szCs w:val="22"/>
        </w:rPr>
        <w:t>e</w:t>
      </w:r>
      <w:r w:rsidRPr="00BF5998">
        <w:rPr>
          <w:rFonts w:ascii="DecimaWE Rg" w:hAnsi="DecimaWE Rg" w:cs="Arial"/>
          <w:sz w:val="22"/>
          <w:szCs w:val="22"/>
        </w:rPr>
        <w:t xml:space="preserve"> qual</w:t>
      </w:r>
      <w:r>
        <w:rPr>
          <w:rFonts w:ascii="DecimaWE Rg" w:hAnsi="DecimaWE Rg" w:cs="Arial"/>
          <w:sz w:val="22"/>
          <w:szCs w:val="22"/>
        </w:rPr>
        <w:t>i</w:t>
      </w:r>
      <w:r w:rsidRPr="00BF5998">
        <w:rPr>
          <w:rFonts w:ascii="DecimaWE Rg" w:hAnsi="DecimaWE Rg" w:cs="Arial"/>
          <w:sz w:val="22"/>
          <w:szCs w:val="22"/>
        </w:rPr>
        <w:t xml:space="preserve"> l’E.D.R. di Udine concede il contributo </w:t>
      </w:r>
      <w:r>
        <w:rPr>
          <w:rFonts w:ascii="DecimaWE Rg" w:hAnsi="DecimaWE Rg" w:cs="Arial"/>
          <w:sz w:val="22"/>
          <w:szCs w:val="22"/>
        </w:rPr>
        <w:t>sono</w:t>
      </w:r>
      <w:r w:rsidRPr="00BF5998">
        <w:rPr>
          <w:rFonts w:ascii="DecimaWE Rg" w:hAnsi="DecimaWE Rg" w:cs="Arial"/>
          <w:sz w:val="22"/>
          <w:szCs w:val="22"/>
        </w:rPr>
        <w:t xml:space="preserve"> svolt</w:t>
      </w:r>
      <w:r>
        <w:rPr>
          <w:rFonts w:ascii="DecimaWE Rg" w:hAnsi="DecimaWE Rg" w:cs="Arial"/>
          <w:sz w:val="22"/>
          <w:szCs w:val="22"/>
        </w:rPr>
        <w:t xml:space="preserve">e </w:t>
      </w:r>
      <w:r w:rsidRPr="000E4FB8">
        <w:rPr>
          <w:rFonts w:ascii="DecimaWE Rg" w:hAnsi="DecimaWE Rg" w:cs="Arial"/>
          <w:i/>
          <w:iCs/>
          <w:sz w:val="22"/>
          <w:szCs w:val="22"/>
        </w:rPr>
        <w:t>(barrare il caso che ricorre):</w:t>
      </w:r>
    </w:p>
    <w:p w14:paraId="69F29691" w14:textId="28BBBF53" w:rsidR="0084092D" w:rsidRDefault="0084092D" w:rsidP="00A00163">
      <w:pPr>
        <w:pStyle w:val="Rientrocorpodeltesto31"/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="DecimaWE Rg" w:hAnsi="DecimaWE Rg" w:cs="Arial"/>
          <w:sz w:val="22"/>
          <w:szCs w:val="22"/>
        </w:rPr>
      </w:pPr>
      <w:r w:rsidRPr="00F2323D">
        <w:rPr>
          <w:rFonts w:ascii="DecimaWE Rg" w:hAnsi="DecimaWE Rg" w:cs="Arial"/>
          <w:sz w:val="22"/>
          <w:szCs w:val="22"/>
          <w:u w:val="single"/>
        </w:rPr>
        <w:t>senza acquisire alcun corrispettivo da terzi</w:t>
      </w:r>
      <w:r w:rsidRPr="00BF5998">
        <w:rPr>
          <w:rFonts w:ascii="DecimaWE Rg" w:hAnsi="DecimaWE Rg" w:cs="Arial"/>
          <w:sz w:val="22"/>
          <w:szCs w:val="22"/>
        </w:rPr>
        <w:t xml:space="preserve"> e quindi </w:t>
      </w:r>
      <w:r>
        <w:rPr>
          <w:rFonts w:ascii="DecimaWE Rg" w:hAnsi="DecimaWE Rg" w:cs="Arial"/>
          <w:sz w:val="22"/>
          <w:szCs w:val="22"/>
        </w:rPr>
        <w:t>sono</w:t>
      </w:r>
      <w:r w:rsidRPr="00BF5998">
        <w:rPr>
          <w:rFonts w:ascii="DecimaWE Rg" w:hAnsi="DecimaWE Rg" w:cs="Arial"/>
          <w:sz w:val="22"/>
          <w:szCs w:val="22"/>
        </w:rPr>
        <w:t xml:space="preserve"> di natura non commerciale;</w:t>
      </w:r>
    </w:p>
    <w:p w14:paraId="18FE9959" w14:textId="2F94A1EB" w:rsidR="0084092D" w:rsidRPr="0084092D" w:rsidRDefault="0084092D" w:rsidP="00A00163">
      <w:pPr>
        <w:pStyle w:val="Rientrocorpodeltesto31"/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="DecimaWE Rg" w:hAnsi="DecimaWE Rg" w:cs="Arial"/>
          <w:sz w:val="22"/>
          <w:szCs w:val="22"/>
        </w:rPr>
      </w:pPr>
      <w:r w:rsidRPr="0084092D">
        <w:rPr>
          <w:rFonts w:ascii="DecimaWE Rg" w:hAnsi="DecimaWE Rg" w:cs="Arial"/>
          <w:sz w:val="22"/>
          <w:szCs w:val="22"/>
          <w:u w:val="single"/>
        </w:rPr>
        <w:t>acquisendo corrispettivi da terzi</w:t>
      </w:r>
      <w:r w:rsidRPr="0084092D">
        <w:rPr>
          <w:rFonts w:ascii="DecimaWE Rg" w:hAnsi="DecimaWE Rg" w:cs="Arial"/>
          <w:sz w:val="22"/>
          <w:szCs w:val="22"/>
        </w:rPr>
        <w:t xml:space="preserve"> e quindi, essendo l’attività di natura commerciale, </w:t>
      </w:r>
      <w:r>
        <w:rPr>
          <w:rFonts w:ascii="DecimaWE Rg" w:hAnsi="DecimaWE Rg" w:cs="Arial"/>
          <w:sz w:val="22"/>
          <w:szCs w:val="22"/>
        </w:rPr>
        <w:t>l’incentivo</w:t>
      </w:r>
      <w:r w:rsidRPr="0084092D">
        <w:rPr>
          <w:rFonts w:ascii="DecimaWE Rg" w:hAnsi="DecimaWE Rg" w:cs="Arial"/>
          <w:sz w:val="22"/>
          <w:szCs w:val="22"/>
        </w:rPr>
        <w:t xml:space="preserve"> stesso sarà assoggettato alla </w:t>
      </w:r>
      <w:r w:rsidRPr="0084092D">
        <w:rPr>
          <w:rFonts w:ascii="DecimaWE Rg" w:hAnsi="DecimaWE Rg" w:cs="Arial"/>
          <w:sz w:val="22"/>
          <w:szCs w:val="22"/>
          <w:u w:val="single"/>
        </w:rPr>
        <w:t>ritenuta fiscale del 4%;</w:t>
      </w:r>
    </w:p>
    <w:p w14:paraId="1EC4B9AB" w14:textId="1A55BAF6" w:rsidR="000E4FB8" w:rsidRDefault="000E4FB8" w:rsidP="007911A0">
      <w:pPr>
        <w:pStyle w:val="Corpodeltesto31"/>
        <w:spacing w:line="240" w:lineRule="auto"/>
        <w:rPr>
          <w:rFonts w:ascii="DecimaWE Rg" w:hAnsi="DecimaWE Rg" w:cs="Arial"/>
          <w:sz w:val="22"/>
          <w:szCs w:val="22"/>
        </w:rPr>
      </w:pPr>
    </w:p>
    <w:p w14:paraId="65F221A4" w14:textId="77777777" w:rsidR="00422D9C" w:rsidRDefault="00422D9C" w:rsidP="007911A0">
      <w:pPr>
        <w:pStyle w:val="Corpodeltesto31"/>
        <w:spacing w:line="240" w:lineRule="auto"/>
        <w:rPr>
          <w:rFonts w:ascii="DecimaWE Rg" w:hAnsi="DecimaWE Rg" w:cs="Arial"/>
          <w:sz w:val="22"/>
          <w:szCs w:val="22"/>
        </w:rPr>
      </w:pPr>
    </w:p>
    <w:p w14:paraId="79696952" w14:textId="77777777" w:rsidR="000E4FB8" w:rsidRPr="00BF5998" w:rsidRDefault="000E4FB8" w:rsidP="00A00163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 w:rsidRPr="00BF5998">
        <w:rPr>
          <w:rFonts w:ascii="DecimaWE Rg" w:hAnsi="DecimaWE Rg" w:cs="Arial"/>
          <w:sz w:val="22"/>
          <w:szCs w:val="22"/>
        </w:rPr>
        <w:t>che, con riferimento alla corretta applicazione delle disposizioni previste all’art. 6, comma 2, del D.L. 78 del 31.05.2010,</w:t>
      </w:r>
      <w:r>
        <w:rPr>
          <w:rFonts w:ascii="DecimaWE Rg" w:hAnsi="DecimaWE Rg" w:cs="Arial"/>
          <w:sz w:val="22"/>
          <w:szCs w:val="22"/>
        </w:rPr>
        <w:t xml:space="preserve"> </w:t>
      </w:r>
      <w:r w:rsidRPr="00BF5998">
        <w:rPr>
          <w:rFonts w:ascii="DecimaWE Rg" w:hAnsi="DecimaWE Rg" w:cs="Arial"/>
          <w:sz w:val="22"/>
          <w:szCs w:val="22"/>
        </w:rPr>
        <w:t xml:space="preserve">così come convertito nella Legge n. 122 del 30.07.2010, l’eventuale partecipazione agli organi collegiali, nonché la titolarità, dell’ente che rappresento è </w:t>
      </w:r>
      <w:r w:rsidRPr="000E4FB8">
        <w:rPr>
          <w:rFonts w:ascii="DecimaWE Rg" w:hAnsi="DecimaWE Rg" w:cs="Arial"/>
          <w:i/>
          <w:iCs/>
          <w:sz w:val="22"/>
          <w:szCs w:val="22"/>
        </w:rPr>
        <w:t>(barrare il caso che ricorre):</w:t>
      </w:r>
    </w:p>
    <w:p w14:paraId="5BFA780E" w14:textId="77777777" w:rsidR="000E4FB8" w:rsidRPr="00BF5998" w:rsidRDefault="000E4FB8" w:rsidP="00A00163">
      <w:pPr>
        <w:pStyle w:val="Rientrocorpodeltesto31"/>
        <w:numPr>
          <w:ilvl w:val="0"/>
          <w:numId w:val="8"/>
        </w:numPr>
        <w:ind w:hanging="294"/>
        <w:rPr>
          <w:rFonts w:ascii="DecimaWE Rg" w:hAnsi="DecimaWE Rg" w:cs="Arial"/>
          <w:sz w:val="22"/>
          <w:szCs w:val="22"/>
        </w:rPr>
      </w:pPr>
      <w:r w:rsidRPr="00BF5998">
        <w:rPr>
          <w:rFonts w:ascii="DecimaWE Rg" w:hAnsi="DecimaWE Rg" w:cs="Arial"/>
          <w:sz w:val="22"/>
          <w:szCs w:val="22"/>
        </w:rPr>
        <w:t>onorifica, senza alcun rimborso spese;</w:t>
      </w:r>
    </w:p>
    <w:p w14:paraId="32DCA84C" w14:textId="77777777" w:rsidR="000E4FB8" w:rsidRPr="00BF5998" w:rsidRDefault="000E4FB8" w:rsidP="00A00163">
      <w:pPr>
        <w:pStyle w:val="Rientrocorpodeltesto31"/>
        <w:numPr>
          <w:ilvl w:val="0"/>
          <w:numId w:val="8"/>
        </w:numPr>
        <w:ind w:hanging="294"/>
        <w:rPr>
          <w:rFonts w:ascii="DecimaWE Rg" w:hAnsi="DecimaWE Rg" w:cs="Arial"/>
          <w:sz w:val="22"/>
          <w:szCs w:val="22"/>
        </w:rPr>
      </w:pPr>
      <w:r w:rsidRPr="00BF5998">
        <w:rPr>
          <w:rFonts w:ascii="DecimaWE Rg" w:hAnsi="DecimaWE Rg" w:cs="Arial"/>
          <w:sz w:val="22"/>
          <w:szCs w:val="22"/>
        </w:rPr>
        <w:t xml:space="preserve">onerosa, con un gettone di presenza di importo non superiore ad </w:t>
      </w:r>
      <w:r>
        <w:rPr>
          <w:rFonts w:ascii="DecimaWE Rg" w:hAnsi="DecimaWE Rg" w:cs="Arial"/>
          <w:sz w:val="22"/>
          <w:szCs w:val="22"/>
        </w:rPr>
        <w:t xml:space="preserve">€ </w:t>
      </w:r>
      <w:r w:rsidRPr="00BF5998">
        <w:rPr>
          <w:rFonts w:ascii="DecimaWE Rg" w:hAnsi="DecimaWE Rg" w:cs="Arial"/>
          <w:sz w:val="22"/>
          <w:szCs w:val="22"/>
        </w:rPr>
        <w:t>30,00 a seduta giornaliera;</w:t>
      </w:r>
    </w:p>
    <w:p w14:paraId="56314513" w14:textId="77777777" w:rsidR="000E4FB8" w:rsidRPr="00BF5998" w:rsidRDefault="000E4FB8" w:rsidP="00A00163">
      <w:pPr>
        <w:pStyle w:val="Rientrocorpodeltesto31"/>
        <w:numPr>
          <w:ilvl w:val="0"/>
          <w:numId w:val="8"/>
        </w:numPr>
        <w:ind w:hanging="294"/>
        <w:rPr>
          <w:rFonts w:ascii="DecimaWE Rg" w:hAnsi="DecimaWE Rg" w:cs="Arial"/>
          <w:sz w:val="22"/>
          <w:szCs w:val="22"/>
        </w:rPr>
      </w:pPr>
      <w:r w:rsidRPr="00BF5998">
        <w:rPr>
          <w:rFonts w:ascii="DecimaWE Rg" w:hAnsi="DecimaWE Rg" w:cs="Arial"/>
          <w:sz w:val="22"/>
          <w:szCs w:val="22"/>
        </w:rPr>
        <w:t xml:space="preserve">onerosa, con un gettone di presenza di importo superiore ad </w:t>
      </w:r>
      <w:r>
        <w:rPr>
          <w:rFonts w:ascii="DecimaWE Rg" w:hAnsi="DecimaWE Rg" w:cs="Arial"/>
          <w:sz w:val="22"/>
          <w:szCs w:val="22"/>
        </w:rPr>
        <w:t>€</w:t>
      </w:r>
      <w:r w:rsidRPr="00BF5998">
        <w:rPr>
          <w:rFonts w:ascii="DecimaWE Rg" w:hAnsi="DecimaWE Rg" w:cs="Arial"/>
          <w:sz w:val="22"/>
          <w:szCs w:val="22"/>
        </w:rPr>
        <w:t xml:space="preserve"> 30,00 a seduta giornaliera;</w:t>
      </w:r>
    </w:p>
    <w:p w14:paraId="3B33BF19" w14:textId="2263A694" w:rsidR="000E4FB8" w:rsidRDefault="000E4FB8" w:rsidP="00A00163">
      <w:pPr>
        <w:pStyle w:val="Rientrocorpodeltesto31"/>
        <w:numPr>
          <w:ilvl w:val="0"/>
          <w:numId w:val="8"/>
        </w:numPr>
        <w:ind w:hanging="294"/>
        <w:rPr>
          <w:rFonts w:ascii="DecimaWE Rg" w:hAnsi="DecimaWE Rg" w:cs="Arial"/>
          <w:sz w:val="22"/>
          <w:szCs w:val="22"/>
        </w:rPr>
      </w:pPr>
      <w:r w:rsidRPr="00BF5998">
        <w:rPr>
          <w:rFonts w:ascii="DecimaWE Rg" w:hAnsi="DecimaWE Rg" w:cs="Arial"/>
          <w:sz w:val="22"/>
          <w:szCs w:val="22"/>
        </w:rPr>
        <w:t xml:space="preserve">non soggetta a tale disposizione in quanto l’ente che rappresento rientra tra quelli previsti dal decreto legislativo n. 300 del 1999 e dal decreto legislativo n. 165 del 2001 (università, enti e fondazioni di ricerca e organismi equiparati, camere di commercio, enti del servizio sanitario nazionale, enti indicati nella tabella C della legge finanziaria ed agli enti previdenziali ed assistenziali nazionali, </w:t>
      </w:r>
      <w:r w:rsidRPr="0084092D">
        <w:rPr>
          <w:rFonts w:ascii="DecimaWE Rg" w:hAnsi="DecimaWE Rg" w:cs="Arial"/>
          <w:sz w:val="22"/>
          <w:szCs w:val="22"/>
          <w:u w:val="single"/>
        </w:rPr>
        <w:t>Onlus</w:t>
      </w:r>
      <w:r w:rsidRPr="00BF5998">
        <w:rPr>
          <w:rFonts w:ascii="DecimaWE Rg" w:hAnsi="DecimaWE Rg" w:cs="Arial"/>
          <w:sz w:val="22"/>
          <w:szCs w:val="22"/>
        </w:rPr>
        <w:t xml:space="preserve">, </w:t>
      </w:r>
      <w:r w:rsidRPr="0084092D">
        <w:rPr>
          <w:rFonts w:ascii="DecimaWE Rg" w:hAnsi="DecimaWE Rg" w:cs="Arial"/>
          <w:sz w:val="22"/>
          <w:szCs w:val="22"/>
          <w:u w:val="single"/>
        </w:rPr>
        <w:t>associazioni di promozione sociale</w:t>
      </w:r>
      <w:r w:rsidRPr="00BF5998">
        <w:rPr>
          <w:rFonts w:ascii="DecimaWE Rg" w:hAnsi="DecimaWE Rg" w:cs="Arial"/>
          <w:sz w:val="22"/>
          <w:szCs w:val="22"/>
        </w:rPr>
        <w:t>, agli enti pubblici economici individuati con decreto del Ministero dell’Economia e delle Finanze su proposta del Ministero vigilante, nonché società).</w:t>
      </w:r>
    </w:p>
    <w:p w14:paraId="63FA3323" w14:textId="77777777" w:rsidR="00422D9C" w:rsidRPr="00BF5998" w:rsidRDefault="00422D9C" w:rsidP="00A00163">
      <w:pPr>
        <w:pStyle w:val="Rientrocorpodeltesto31"/>
        <w:tabs>
          <w:tab w:val="num" w:pos="720"/>
        </w:tabs>
        <w:ind w:left="720" w:hanging="294"/>
        <w:rPr>
          <w:rFonts w:ascii="DecimaWE Rg" w:hAnsi="DecimaWE Rg" w:cs="Arial"/>
          <w:sz w:val="22"/>
          <w:szCs w:val="22"/>
        </w:rPr>
      </w:pPr>
    </w:p>
    <w:p w14:paraId="1C92BF6B" w14:textId="77777777" w:rsidR="008B2124" w:rsidRDefault="008B2124" w:rsidP="008B2124">
      <w:pPr>
        <w:pStyle w:val="UB"/>
        <w:tabs>
          <w:tab w:val="clear" w:pos="567"/>
          <w:tab w:val="left" w:pos="360"/>
        </w:tabs>
        <w:spacing w:line="240" w:lineRule="auto"/>
        <w:ind w:left="360" w:firstLine="0"/>
        <w:jc w:val="both"/>
        <w:rPr>
          <w:rFonts w:ascii="DecimaWE Rg" w:hAnsi="DecimaWE Rg" w:cs="Arial"/>
          <w:sz w:val="22"/>
          <w:szCs w:val="22"/>
        </w:rPr>
      </w:pPr>
    </w:p>
    <w:p w14:paraId="041080AD" w14:textId="2239129E" w:rsidR="00B00DD6" w:rsidRDefault="00F2323D" w:rsidP="00A00163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 w:rsidRPr="00B00DD6">
        <w:rPr>
          <w:rFonts w:ascii="DecimaWE Rg" w:hAnsi="DecimaWE Rg" w:cs="Arial"/>
          <w:sz w:val="22"/>
          <w:szCs w:val="22"/>
        </w:rPr>
        <w:t>altro:</w:t>
      </w:r>
      <w:r w:rsidR="00B00DD6">
        <w:rPr>
          <w:rFonts w:ascii="DecimaWE Rg" w:hAnsi="DecimaWE Rg" w:cs="Arial"/>
          <w:sz w:val="22"/>
          <w:szCs w:val="22"/>
        </w:rPr>
        <w:t xml:space="preserve"> </w:t>
      </w:r>
      <w:r w:rsidRPr="00B00DD6">
        <w:rPr>
          <w:rFonts w:ascii="DecimaWE Rg" w:hAnsi="DecimaWE Rg" w:cs="Arial"/>
          <w:sz w:val="22"/>
          <w:szCs w:val="22"/>
        </w:rPr>
        <w:t>__________________________</w:t>
      </w:r>
      <w:r w:rsidR="008B2124">
        <w:rPr>
          <w:rFonts w:ascii="DecimaWE Rg" w:hAnsi="DecimaWE Rg" w:cs="Arial"/>
          <w:sz w:val="22"/>
          <w:szCs w:val="22"/>
        </w:rPr>
        <w:t>_____</w:t>
      </w:r>
      <w:r w:rsidRPr="00B00DD6">
        <w:rPr>
          <w:rFonts w:ascii="DecimaWE Rg" w:hAnsi="DecimaWE Rg" w:cs="Arial"/>
          <w:sz w:val="22"/>
          <w:szCs w:val="22"/>
        </w:rPr>
        <w:t>_________________________</w:t>
      </w:r>
      <w:r w:rsidR="00B00DD6">
        <w:rPr>
          <w:rFonts w:ascii="DecimaWE Rg" w:hAnsi="DecimaWE Rg" w:cs="Arial"/>
          <w:sz w:val="22"/>
          <w:szCs w:val="22"/>
        </w:rPr>
        <w:t>___</w:t>
      </w:r>
      <w:r w:rsidRPr="00B00DD6">
        <w:rPr>
          <w:rFonts w:ascii="DecimaWE Rg" w:hAnsi="DecimaWE Rg" w:cs="Arial"/>
          <w:sz w:val="22"/>
          <w:szCs w:val="22"/>
        </w:rPr>
        <w:t>_______________________________________</w:t>
      </w:r>
    </w:p>
    <w:p w14:paraId="5794034C" w14:textId="07C34BB2" w:rsidR="00BA30F7" w:rsidRDefault="00F2323D" w:rsidP="008B2124">
      <w:pPr>
        <w:pStyle w:val="UB"/>
        <w:tabs>
          <w:tab w:val="clear" w:pos="567"/>
          <w:tab w:val="left" w:pos="360"/>
        </w:tabs>
        <w:spacing w:line="240" w:lineRule="auto"/>
        <w:ind w:left="360" w:firstLine="0"/>
        <w:jc w:val="both"/>
        <w:rPr>
          <w:rFonts w:ascii="DecimaWE Rg" w:hAnsi="DecimaWE Rg" w:cs="Arial"/>
          <w:sz w:val="22"/>
          <w:szCs w:val="22"/>
        </w:rPr>
      </w:pPr>
      <w:r w:rsidRPr="00B00DD6">
        <w:rPr>
          <w:rFonts w:ascii="DecimaWE Rg" w:hAnsi="DecimaWE Rg" w:cs="Arial"/>
          <w:sz w:val="22"/>
          <w:szCs w:val="22"/>
        </w:rPr>
        <w:tab/>
      </w:r>
      <w:r w:rsidRPr="00B00DD6">
        <w:rPr>
          <w:rFonts w:ascii="DecimaWE Rg" w:hAnsi="DecimaWE Rg" w:cs="Arial"/>
          <w:sz w:val="22"/>
          <w:szCs w:val="22"/>
        </w:rPr>
        <w:tab/>
      </w:r>
      <w:r w:rsidRPr="00B00DD6">
        <w:rPr>
          <w:rFonts w:ascii="DecimaWE Rg" w:hAnsi="DecimaWE Rg" w:cs="Arial"/>
          <w:sz w:val="22"/>
          <w:szCs w:val="22"/>
        </w:rPr>
        <w:tab/>
      </w:r>
    </w:p>
    <w:p w14:paraId="6A3BAD13" w14:textId="77777777" w:rsidR="00A00163" w:rsidRDefault="00A00163" w:rsidP="008B2124">
      <w:pPr>
        <w:pStyle w:val="UB"/>
        <w:tabs>
          <w:tab w:val="clear" w:pos="567"/>
          <w:tab w:val="left" w:pos="360"/>
        </w:tabs>
        <w:spacing w:line="240" w:lineRule="auto"/>
        <w:ind w:left="360" w:firstLine="0"/>
        <w:jc w:val="both"/>
        <w:rPr>
          <w:rFonts w:ascii="DecimaWE Rg" w:hAnsi="DecimaWE Rg" w:cs="Arial"/>
          <w:b/>
          <w:sz w:val="28"/>
          <w:szCs w:val="22"/>
        </w:rPr>
      </w:pPr>
    </w:p>
    <w:p w14:paraId="412F98AE" w14:textId="15018C36" w:rsidR="003D038D" w:rsidRDefault="003D038D" w:rsidP="003D038D">
      <w:pPr>
        <w:tabs>
          <w:tab w:val="left" w:leader="dot" w:pos="9540"/>
        </w:tabs>
        <w:autoSpaceDE w:val="0"/>
        <w:spacing w:after="240" w:line="360" w:lineRule="auto"/>
        <w:ind w:left="454" w:right="-79" w:hanging="454"/>
        <w:jc w:val="center"/>
        <w:rPr>
          <w:rFonts w:ascii="DecimaWE Rg" w:hAnsi="DecimaWE Rg" w:cs="Arial"/>
          <w:b/>
          <w:sz w:val="28"/>
          <w:szCs w:val="22"/>
        </w:rPr>
      </w:pPr>
      <w:r w:rsidRPr="00CC6D6B">
        <w:rPr>
          <w:rFonts w:ascii="DecimaWE Rg" w:hAnsi="DecimaWE Rg" w:cs="Arial"/>
          <w:b/>
          <w:sz w:val="28"/>
          <w:szCs w:val="22"/>
        </w:rPr>
        <w:t>INOLTRE</w:t>
      </w:r>
      <w:r w:rsidR="00B53E13">
        <w:rPr>
          <w:rFonts w:ascii="DecimaWE Rg" w:hAnsi="DecimaWE Rg" w:cs="Arial"/>
          <w:b/>
          <w:sz w:val="28"/>
          <w:szCs w:val="22"/>
        </w:rPr>
        <w:t>,</w:t>
      </w:r>
      <w:r w:rsidR="00A55C55">
        <w:rPr>
          <w:rFonts w:ascii="DecimaWE Rg" w:hAnsi="DecimaWE Rg" w:cs="Arial"/>
          <w:b/>
          <w:sz w:val="28"/>
          <w:szCs w:val="22"/>
        </w:rPr>
        <w:t xml:space="preserve"> </w:t>
      </w:r>
      <w:r w:rsidRPr="00CC6D6B">
        <w:rPr>
          <w:rFonts w:ascii="DecimaWE Rg" w:hAnsi="DecimaWE Rg" w:cs="Arial"/>
          <w:b/>
          <w:sz w:val="28"/>
          <w:szCs w:val="22"/>
        </w:rPr>
        <w:t>DICHIARA</w:t>
      </w:r>
    </w:p>
    <w:p w14:paraId="4ED2CB05" w14:textId="77777777" w:rsidR="00A00163" w:rsidRDefault="00A00163" w:rsidP="00A00163">
      <w:pPr>
        <w:pStyle w:val="UB"/>
        <w:tabs>
          <w:tab w:val="clear" w:pos="567"/>
          <w:tab w:val="left" w:pos="426"/>
        </w:tabs>
        <w:spacing w:line="240" w:lineRule="auto"/>
        <w:jc w:val="both"/>
        <w:rPr>
          <w:rFonts w:ascii="DecimaWE Rg" w:hAnsi="DecimaWE Rg" w:cs="Arial"/>
          <w:sz w:val="22"/>
          <w:szCs w:val="22"/>
        </w:rPr>
      </w:pPr>
    </w:p>
    <w:p w14:paraId="6ED33075" w14:textId="77777777" w:rsidR="00A00163" w:rsidRDefault="003D038D" w:rsidP="00A00163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 w:rsidRPr="00A00163">
        <w:rPr>
          <w:rFonts w:ascii="DecimaWE Rg" w:hAnsi="DecimaWE Rg" w:cs="Arial"/>
          <w:sz w:val="22"/>
          <w:szCs w:val="22"/>
        </w:rPr>
        <w:t>che il numero dei soci effettivi iscritti alla suddetta Associazione al 31 dicembre u.s., aventi diritto a partecipare alle assemblee con diritto di voto, è pari a ___</w:t>
      </w:r>
      <w:r w:rsidR="00B53E13" w:rsidRPr="00A00163">
        <w:rPr>
          <w:rFonts w:ascii="DecimaWE Rg" w:hAnsi="DecimaWE Rg" w:cs="Arial"/>
          <w:sz w:val="22"/>
          <w:szCs w:val="22"/>
        </w:rPr>
        <w:t>___</w:t>
      </w:r>
      <w:r w:rsidR="000E4FB8" w:rsidRPr="00A00163">
        <w:rPr>
          <w:rFonts w:ascii="DecimaWE Rg" w:hAnsi="DecimaWE Rg" w:cs="Arial"/>
          <w:sz w:val="22"/>
          <w:szCs w:val="22"/>
        </w:rPr>
        <w:t>______</w:t>
      </w:r>
      <w:r w:rsidRPr="00A00163">
        <w:rPr>
          <w:rFonts w:ascii="DecimaWE Rg" w:hAnsi="DecimaWE Rg" w:cs="Arial"/>
          <w:sz w:val="22"/>
          <w:szCs w:val="22"/>
        </w:rPr>
        <w:t>____;</w:t>
      </w:r>
    </w:p>
    <w:p w14:paraId="3BD567BF" w14:textId="0092941C" w:rsidR="00A00163" w:rsidRDefault="00A00163" w:rsidP="00A00163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12489485" w14:textId="77777777" w:rsidR="00A00163" w:rsidRDefault="00A00163" w:rsidP="00A00163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1729F16B" w14:textId="36F6F9AE" w:rsidR="003D038D" w:rsidRPr="00A00163" w:rsidRDefault="003D038D" w:rsidP="00A00163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 w:rsidRPr="00A00163">
        <w:rPr>
          <w:rFonts w:ascii="DecimaWE Rg" w:hAnsi="DecimaWE Rg" w:cs="Arial"/>
          <w:sz w:val="22"/>
          <w:szCs w:val="22"/>
        </w:rPr>
        <w:t>che i dipendenti dell’Associazione sono in numero di __</w:t>
      </w:r>
      <w:r w:rsidR="00B53E13" w:rsidRPr="00A00163">
        <w:rPr>
          <w:rFonts w:ascii="DecimaWE Rg" w:hAnsi="DecimaWE Rg" w:cs="Arial"/>
          <w:sz w:val="22"/>
          <w:szCs w:val="22"/>
        </w:rPr>
        <w:t>______</w:t>
      </w:r>
      <w:r w:rsidRPr="00A00163">
        <w:rPr>
          <w:rFonts w:ascii="DecimaWE Rg" w:hAnsi="DecimaWE Rg" w:cs="Arial"/>
          <w:sz w:val="22"/>
          <w:szCs w:val="22"/>
        </w:rPr>
        <w:t>____ e corrispondono alle seguenti posizioni funzionali:</w:t>
      </w:r>
    </w:p>
    <w:p w14:paraId="18029181" w14:textId="77777777" w:rsidR="00422D9C" w:rsidRPr="00B53E13" w:rsidRDefault="00422D9C" w:rsidP="00422D9C">
      <w:pPr>
        <w:pStyle w:val="UB"/>
        <w:tabs>
          <w:tab w:val="clear" w:pos="567"/>
          <w:tab w:val="left" w:pos="360"/>
        </w:tabs>
        <w:spacing w:line="240" w:lineRule="auto"/>
        <w:ind w:left="360" w:firstLine="0"/>
        <w:jc w:val="both"/>
        <w:rPr>
          <w:rFonts w:ascii="DecimaWE Rg" w:hAnsi="DecimaWE Rg" w:cs="Arial"/>
          <w:sz w:val="22"/>
          <w:szCs w:val="22"/>
        </w:rPr>
      </w:pPr>
    </w:p>
    <w:tbl>
      <w:tblPr>
        <w:tblW w:w="1000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900"/>
        <w:gridCol w:w="3378"/>
        <w:gridCol w:w="2123"/>
      </w:tblGrid>
      <w:tr w:rsidR="003D038D" w:rsidRPr="00692394" w14:paraId="65E05899" w14:textId="77777777" w:rsidTr="0069239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465A" w14:textId="77777777" w:rsidR="003D038D" w:rsidRPr="00B53E13" w:rsidRDefault="003D038D" w:rsidP="00B53E13">
            <w:pPr>
              <w:pStyle w:val="Titolo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480" w:lineRule="auto"/>
              <w:ind w:left="720" w:hanging="720"/>
              <w:jc w:val="center"/>
              <w:rPr>
                <w:rFonts w:ascii="DecimaWE Rg" w:hAnsi="DecimaWE Rg"/>
                <w:color w:val="auto"/>
                <w:sz w:val="20"/>
                <w:szCs w:val="20"/>
              </w:rPr>
            </w:pPr>
            <w:r w:rsidRPr="00B53E13">
              <w:rPr>
                <w:rFonts w:ascii="DecimaWE Rg" w:hAnsi="DecimaWE Rg" w:cs="Arial"/>
                <w:color w:val="auto"/>
                <w:sz w:val="20"/>
                <w:szCs w:val="20"/>
              </w:rPr>
              <w:t>n.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B22E" w14:textId="77777777" w:rsidR="003D038D" w:rsidRPr="00B53E13" w:rsidRDefault="003D038D" w:rsidP="00B53E13">
            <w:pPr>
              <w:pStyle w:val="Titolo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480" w:lineRule="auto"/>
              <w:ind w:left="720" w:hanging="720"/>
              <w:jc w:val="center"/>
              <w:rPr>
                <w:rFonts w:ascii="DecimaWE Rg" w:hAnsi="DecimaWE Rg"/>
                <w:color w:val="auto"/>
                <w:sz w:val="20"/>
                <w:szCs w:val="20"/>
              </w:rPr>
            </w:pPr>
            <w:r w:rsidRPr="00B53E13">
              <w:rPr>
                <w:rFonts w:ascii="DecimaWE Rg" w:hAnsi="DecimaWE Rg"/>
                <w:color w:val="auto"/>
                <w:sz w:val="20"/>
                <w:szCs w:val="20"/>
              </w:rPr>
              <w:t>funzione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4D20" w14:textId="77777777" w:rsidR="003D038D" w:rsidRPr="00B53E13" w:rsidRDefault="003D038D" w:rsidP="00B53E13">
            <w:pPr>
              <w:pStyle w:val="Titolo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480" w:lineRule="auto"/>
              <w:ind w:left="720" w:hanging="720"/>
              <w:jc w:val="center"/>
              <w:rPr>
                <w:rFonts w:ascii="DecimaWE Rg" w:hAnsi="DecimaWE Rg" w:cs="Arial"/>
                <w:color w:val="auto"/>
                <w:sz w:val="20"/>
                <w:szCs w:val="20"/>
              </w:rPr>
            </w:pPr>
            <w:r w:rsidRPr="00B53E13">
              <w:rPr>
                <w:rFonts w:ascii="DecimaWE Rg" w:hAnsi="DecimaWE Rg" w:cs="Arial"/>
                <w:color w:val="auto"/>
                <w:sz w:val="20"/>
                <w:szCs w:val="20"/>
              </w:rPr>
              <w:t>tempo pieno/tempo parziale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AA3B" w14:textId="77777777" w:rsidR="003D038D" w:rsidRPr="00B53E13" w:rsidRDefault="003D038D" w:rsidP="00B53E13">
            <w:pPr>
              <w:pStyle w:val="Titolo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480" w:lineRule="auto"/>
              <w:ind w:left="720" w:hanging="720"/>
              <w:jc w:val="center"/>
              <w:rPr>
                <w:rFonts w:ascii="DecimaWE Rg" w:hAnsi="DecimaWE Rg" w:cs="Arial"/>
                <w:color w:val="auto"/>
                <w:sz w:val="20"/>
                <w:szCs w:val="20"/>
              </w:rPr>
            </w:pPr>
            <w:r w:rsidRPr="00B53E13">
              <w:rPr>
                <w:rFonts w:ascii="DecimaWE Rg" w:hAnsi="DecimaWE Rg" w:cs="Arial"/>
                <w:color w:val="auto"/>
                <w:sz w:val="20"/>
                <w:szCs w:val="20"/>
              </w:rPr>
              <w:t>n. ore settimanali</w:t>
            </w:r>
          </w:p>
        </w:tc>
      </w:tr>
      <w:tr w:rsidR="003D038D" w:rsidRPr="00692394" w14:paraId="742D0A1D" w14:textId="77777777" w:rsidTr="0069239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C424" w14:textId="77777777" w:rsidR="003D038D" w:rsidRPr="00B53E13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7BC3" w14:textId="77777777" w:rsidR="003D038D" w:rsidRPr="00B53E13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A3C8" w14:textId="77777777" w:rsidR="003D038D" w:rsidRPr="00B53E13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157B" w14:textId="77777777" w:rsidR="003D038D" w:rsidRPr="00B53E13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3D038D" w:rsidRPr="00692394" w14:paraId="2A1D8711" w14:textId="77777777" w:rsidTr="0069239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9F33E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8356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7725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EDA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3D038D" w:rsidRPr="00692394" w14:paraId="58C26E4B" w14:textId="77777777" w:rsidTr="0069239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50CC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6FBC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6008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D97D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3D038D" w:rsidRPr="00692394" w14:paraId="0C716F35" w14:textId="77777777" w:rsidTr="0069239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23F0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8F38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39CD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3AE0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3D038D" w:rsidRPr="00692394" w14:paraId="469D3933" w14:textId="77777777" w:rsidTr="0069239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F0D5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1E81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0FE9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1758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3D038D" w:rsidRPr="00692394" w14:paraId="4E50312B" w14:textId="77777777" w:rsidTr="0069239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3624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CA0A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95A1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43F0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3D038D" w:rsidRPr="00692394" w14:paraId="3E14E171" w14:textId="77777777" w:rsidTr="0069239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1682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7BE8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1E5D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C0A2" w14:textId="77777777" w:rsidR="003D038D" w:rsidRPr="00692394" w:rsidRDefault="003D038D" w:rsidP="00B53E13">
            <w:pPr>
              <w:snapToGrid w:val="0"/>
              <w:spacing w:line="480" w:lineRule="auto"/>
              <w:rPr>
                <w:rFonts w:ascii="DecimaWE Rg" w:hAnsi="DecimaWE Rg" w:cs="Arial"/>
                <w:sz w:val="20"/>
                <w:szCs w:val="20"/>
              </w:rPr>
            </w:pPr>
          </w:p>
        </w:tc>
      </w:tr>
    </w:tbl>
    <w:p w14:paraId="752292C0" w14:textId="77777777" w:rsidR="00B00DD6" w:rsidRDefault="00B00DD6" w:rsidP="00B00DD6">
      <w:pPr>
        <w:pStyle w:val="UB"/>
        <w:tabs>
          <w:tab w:val="clear" w:pos="567"/>
          <w:tab w:val="left" w:pos="360"/>
        </w:tabs>
        <w:spacing w:line="240" w:lineRule="auto"/>
        <w:ind w:left="360" w:firstLine="0"/>
        <w:jc w:val="both"/>
        <w:rPr>
          <w:rFonts w:ascii="DecimaWE Rg" w:hAnsi="DecimaWE Rg" w:cs="Arial"/>
          <w:sz w:val="22"/>
          <w:szCs w:val="22"/>
        </w:rPr>
      </w:pPr>
    </w:p>
    <w:p w14:paraId="2537104D" w14:textId="77777777" w:rsidR="008B2124" w:rsidRDefault="008B2124" w:rsidP="008B2124">
      <w:pPr>
        <w:pStyle w:val="UB"/>
        <w:tabs>
          <w:tab w:val="clear" w:pos="567"/>
          <w:tab w:val="left" w:pos="360"/>
        </w:tabs>
        <w:spacing w:line="240" w:lineRule="auto"/>
        <w:ind w:left="360" w:firstLine="0"/>
        <w:jc w:val="both"/>
        <w:rPr>
          <w:rFonts w:ascii="DecimaWE Rg" w:hAnsi="DecimaWE Rg" w:cs="Arial"/>
          <w:sz w:val="22"/>
          <w:szCs w:val="22"/>
        </w:rPr>
      </w:pPr>
    </w:p>
    <w:p w14:paraId="392AA017" w14:textId="45B2B5A2" w:rsidR="00B53E13" w:rsidRDefault="003D038D" w:rsidP="00A00163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 w:rsidRPr="00B53E13">
        <w:rPr>
          <w:rFonts w:ascii="DecimaWE Rg" w:hAnsi="DecimaWE Rg" w:cs="Arial"/>
          <w:sz w:val="22"/>
          <w:szCs w:val="22"/>
        </w:rPr>
        <w:t xml:space="preserve">che la sede </w:t>
      </w:r>
      <w:r w:rsidR="0084092D">
        <w:rPr>
          <w:rFonts w:ascii="DecimaWE Rg" w:hAnsi="DecimaWE Rg" w:cs="Arial"/>
          <w:sz w:val="22"/>
          <w:szCs w:val="22"/>
        </w:rPr>
        <w:t xml:space="preserve">dell’Ente/Associazione </w:t>
      </w:r>
      <w:r w:rsidRPr="00B53E13">
        <w:rPr>
          <w:rFonts w:ascii="DecimaWE Rg" w:hAnsi="DecimaWE Rg" w:cs="Arial"/>
          <w:sz w:val="22"/>
          <w:szCs w:val="22"/>
        </w:rPr>
        <w:t>è la seguente:</w:t>
      </w:r>
      <w:r w:rsidR="00B00DD6">
        <w:rPr>
          <w:rFonts w:ascii="DecimaWE Rg" w:hAnsi="DecimaWE Rg" w:cs="Arial"/>
          <w:sz w:val="22"/>
          <w:szCs w:val="22"/>
        </w:rPr>
        <w:t xml:space="preserve"> </w:t>
      </w:r>
      <w:r w:rsidRPr="00B53E13">
        <w:rPr>
          <w:rFonts w:ascii="DecimaWE Rg" w:hAnsi="DecimaWE Rg" w:cs="Arial"/>
          <w:sz w:val="22"/>
          <w:szCs w:val="22"/>
        </w:rPr>
        <w:t>___</w:t>
      </w:r>
      <w:r w:rsidR="0084092D">
        <w:rPr>
          <w:rFonts w:ascii="DecimaWE Rg" w:hAnsi="DecimaWE Rg" w:cs="Arial"/>
          <w:sz w:val="22"/>
          <w:szCs w:val="22"/>
        </w:rPr>
        <w:t>___________</w:t>
      </w:r>
      <w:r w:rsidRPr="00B53E13">
        <w:rPr>
          <w:rFonts w:ascii="DecimaWE Rg" w:hAnsi="DecimaWE Rg" w:cs="Arial"/>
          <w:sz w:val="22"/>
          <w:szCs w:val="22"/>
        </w:rPr>
        <w:t>___________________</w:t>
      </w:r>
      <w:r w:rsidR="00FD7F9F" w:rsidRPr="00B53E13">
        <w:rPr>
          <w:rFonts w:ascii="DecimaWE Rg" w:hAnsi="DecimaWE Rg" w:cs="Arial"/>
          <w:sz w:val="22"/>
          <w:szCs w:val="22"/>
        </w:rPr>
        <w:t>______________________</w:t>
      </w:r>
      <w:r w:rsidR="00BE4096" w:rsidRPr="00B53E13">
        <w:rPr>
          <w:rFonts w:ascii="DecimaWE Rg" w:hAnsi="DecimaWE Rg" w:cs="Arial"/>
          <w:sz w:val="22"/>
          <w:szCs w:val="22"/>
        </w:rPr>
        <w:t>__</w:t>
      </w:r>
      <w:r w:rsidR="00FD7F9F" w:rsidRPr="00B53E13">
        <w:rPr>
          <w:rFonts w:ascii="DecimaWE Rg" w:hAnsi="DecimaWE Rg" w:cs="Arial"/>
          <w:sz w:val="22"/>
          <w:szCs w:val="22"/>
        </w:rPr>
        <w:t>_</w:t>
      </w:r>
    </w:p>
    <w:p w14:paraId="66020224" w14:textId="7FDA91A0" w:rsidR="00E911EF" w:rsidRDefault="00E911EF" w:rsidP="00A00163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7F119F3B" w14:textId="6216A13A" w:rsidR="00A00163" w:rsidRDefault="00A00163" w:rsidP="00A00163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19342595" w14:textId="77777777" w:rsidR="00A00163" w:rsidRDefault="00A00163" w:rsidP="00A00163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56AD1EAC" w14:textId="56A9DD46" w:rsidR="00E911EF" w:rsidRDefault="003D038D" w:rsidP="00A00163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 w:rsidRPr="00B53E13">
        <w:rPr>
          <w:rFonts w:ascii="DecimaWE Rg" w:hAnsi="DecimaWE Rg" w:cs="Arial"/>
          <w:sz w:val="22"/>
          <w:szCs w:val="22"/>
        </w:rPr>
        <w:t xml:space="preserve">che </w:t>
      </w:r>
      <w:r w:rsidR="0084092D">
        <w:rPr>
          <w:rFonts w:ascii="DecimaWE Rg" w:hAnsi="DecimaWE Rg" w:cs="Arial"/>
          <w:sz w:val="22"/>
          <w:szCs w:val="22"/>
        </w:rPr>
        <w:t xml:space="preserve">l’Ente/Associazione </w:t>
      </w:r>
      <w:r w:rsidRPr="00B53E13">
        <w:rPr>
          <w:rFonts w:ascii="DecimaWE Rg" w:hAnsi="DecimaWE Rg" w:cs="Arial"/>
          <w:sz w:val="22"/>
          <w:szCs w:val="22"/>
        </w:rPr>
        <w:t xml:space="preserve">occupa l’immobile adibito a sede in qualità di </w:t>
      </w:r>
      <w:r w:rsidR="00E911EF" w:rsidRPr="00B00DD6">
        <w:rPr>
          <w:rFonts w:ascii="DecimaWE Rg" w:hAnsi="DecimaWE Rg" w:cs="Arial"/>
          <w:sz w:val="22"/>
          <w:szCs w:val="22"/>
        </w:rPr>
        <w:t>(proprietario, locatario, comodatario o altro)</w:t>
      </w:r>
      <w:r w:rsidR="00E911EF">
        <w:rPr>
          <w:rFonts w:ascii="DecimaWE Rg" w:hAnsi="DecimaWE Rg" w:cs="Arial"/>
          <w:sz w:val="22"/>
          <w:szCs w:val="22"/>
        </w:rPr>
        <w:t xml:space="preserve">: </w:t>
      </w:r>
    </w:p>
    <w:p w14:paraId="3F6AEF98" w14:textId="77777777" w:rsidR="00422D9C" w:rsidRDefault="00422D9C" w:rsidP="00A00163">
      <w:pPr>
        <w:pStyle w:val="Paragrafoelenco"/>
        <w:tabs>
          <w:tab w:val="left" w:pos="426"/>
        </w:tabs>
        <w:ind w:left="426" w:hanging="426"/>
        <w:rPr>
          <w:rFonts w:ascii="DecimaWE Rg" w:hAnsi="DecimaWE Rg" w:cs="Arial"/>
          <w:sz w:val="22"/>
          <w:szCs w:val="22"/>
        </w:rPr>
      </w:pPr>
    </w:p>
    <w:p w14:paraId="684BC6C7" w14:textId="1D63FB16" w:rsidR="00E911EF" w:rsidRDefault="00A00163" w:rsidP="00A00163">
      <w:pPr>
        <w:pStyle w:val="UB"/>
        <w:tabs>
          <w:tab w:val="clear" w:pos="567"/>
          <w:tab w:val="left" w:pos="426"/>
        </w:tabs>
        <w:spacing w:line="240" w:lineRule="auto"/>
        <w:ind w:firstLine="0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3D038D" w:rsidRPr="00B53E13">
        <w:rPr>
          <w:rFonts w:ascii="DecimaWE Rg" w:hAnsi="DecimaWE Rg" w:cs="Arial"/>
          <w:sz w:val="22"/>
          <w:szCs w:val="22"/>
        </w:rPr>
        <w:t>__</w:t>
      </w:r>
      <w:r>
        <w:rPr>
          <w:rFonts w:ascii="DecimaWE Rg" w:hAnsi="DecimaWE Rg" w:cs="Arial"/>
          <w:sz w:val="22"/>
          <w:szCs w:val="22"/>
        </w:rPr>
        <w:t>_______</w:t>
      </w:r>
      <w:r w:rsidR="003D038D" w:rsidRPr="00B53E13">
        <w:rPr>
          <w:rFonts w:ascii="DecimaWE Rg" w:hAnsi="DecimaWE Rg" w:cs="Arial"/>
          <w:sz w:val="22"/>
          <w:szCs w:val="22"/>
        </w:rPr>
        <w:t>__________</w:t>
      </w:r>
      <w:r w:rsidR="00FD7F9F" w:rsidRPr="00B53E13">
        <w:rPr>
          <w:rFonts w:ascii="DecimaWE Rg" w:hAnsi="DecimaWE Rg" w:cs="Arial"/>
          <w:sz w:val="22"/>
          <w:szCs w:val="22"/>
        </w:rPr>
        <w:t>_____________________</w:t>
      </w:r>
      <w:r w:rsidR="00E911EF">
        <w:rPr>
          <w:rFonts w:ascii="DecimaWE Rg" w:hAnsi="DecimaWE Rg" w:cs="Arial"/>
          <w:sz w:val="22"/>
          <w:szCs w:val="22"/>
        </w:rPr>
        <w:t>____________________________________________</w:t>
      </w:r>
      <w:r w:rsidR="00FD7F9F" w:rsidRPr="00B53E13">
        <w:rPr>
          <w:rFonts w:ascii="DecimaWE Rg" w:hAnsi="DecimaWE Rg" w:cs="Arial"/>
          <w:sz w:val="22"/>
          <w:szCs w:val="22"/>
        </w:rPr>
        <w:t>___________________</w:t>
      </w:r>
      <w:r w:rsidR="003D038D" w:rsidRPr="00B53E13">
        <w:rPr>
          <w:rFonts w:ascii="DecimaWE Rg" w:hAnsi="DecimaWE Rg" w:cs="Arial"/>
          <w:sz w:val="22"/>
          <w:szCs w:val="22"/>
        </w:rPr>
        <w:t xml:space="preserve"> </w:t>
      </w:r>
    </w:p>
    <w:p w14:paraId="3C05C803" w14:textId="3594D08A" w:rsidR="00E911EF" w:rsidRDefault="00E911EF" w:rsidP="00A00163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29110D55" w14:textId="77777777" w:rsidR="00422D9C" w:rsidRDefault="00422D9C" w:rsidP="00A00163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2FC0BB08" w14:textId="338590F9" w:rsidR="00A00163" w:rsidRDefault="00422D9C" w:rsidP="00A00163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che l’importo totale per le spese promozionali e programmi finalizzati ammontano a €</w:t>
      </w:r>
      <w:r w:rsidR="00A00163"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 xml:space="preserve">_______________________ </w:t>
      </w:r>
    </w:p>
    <w:p w14:paraId="516AEBB2" w14:textId="77777777" w:rsidR="00A00163" w:rsidRDefault="00A00163" w:rsidP="00A00163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52663355" w14:textId="50C1BD3C" w:rsidR="00422D9C" w:rsidRPr="00A00163" w:rsidRDefault="00A00163" w:rsidP="00A00163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422D9C">
        <w:rPr>
          <w:rFonts w:ascii="DecimaWE Rg" w:hAnsi="DecimaWE Rg" w:cs="Arial"/>
          <w:sz w:val="22"/>
          <w:szCs w:val="22"/>
        </w:rPr>
        <w:t xml:space="preserve">e </w:t>
      </w:r>
      <w:r w:rsidR="00422D9C" w:rsidRPr="00A00163">
        <w:rPr>
          <w:rFonts w:ascii="DecimaWE Rg" w:hAnsi="DecimaWE Rg" w:cs="Arial"/>
          <w:sz w:val="22"/>
          <w:szCs w:val="22"/>
        </w:rPr>
        <w:t>sono inserite nelle voci ____________________</w:t>
      </w:r>
      <w:r>
        <w:rPr>
          <w:rFonts w:ascii="DecimaWE Rg" w:hAnsi="DecimaWE Rg" w:cs="Arial"/>
          <w:sz w:val="22"/>
          <w:szCs w:val="22"/>
        </w:rPr>
        <w:t>___</w:t>
      </w:r>
      <w:r w:rsidR="00422D9C" w:rsidRPr="00A00163">
        <w:rPr>
          <w:rFonts w:ascii="DecimaWE Rg" w:hAnsi="DecimaWE Rg" w:cs="Arial"/>
          <w:sz w:val="22"/>
          <w:szCs w:val="22"/>
        </w:rPr>
        <w:t xml:space="preserve">_________________________________________________________ </w:t>
      </w:r>
    </w:p>
    <w:p w14:paraId="75CD48C9" w14:textId="77777777" w:rsidR="00422D9C" w:rsidRDefault="00422D9C" w:rsidP="00A00163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</w:p>
    <w:p w14:paraId="52873BFA" w14:textId="0DE0FEAF" w:rsidR="00E911EF" w:rsidRDefault="00A00163" w:rsidP="00A00163">
      <w:pPr>
        <w:pStyle w:val="UB"/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422D9C">
        <w:rPr>
          <w:rFonts w:ascii="DecimaWE Rg" w:hAnsi="DecimaWE Rg" w:cs="Arial"/>
          <w:sz w:val="22"/>
          <w:szCs w:val="22"/>
        </w:rPr>
        <w:t>del preventivo di spesa di seguito presentato;</w:t>
      </w:r>
    </w:p>
    <w:p w14:paraId="5D44AC95" w14:textId="77777777" w:rsidR="008B2124" w:rsidRDefault="008B2124" w:rsidP="008B2124">
      <w:pPr>
        <w:pStyle w:val="UB"/>
        <w:tabs>
          <w:tab w:val="clear" w:pos="567"/>
          <w:tab w:val="left" w:pos="360"/>
        </w:tabs>
        <w:spacing w:line="240" w:lineRule="auto"/>
        <w:ind w:left="360" w:firstLine="0"/>
        <w:jc w:val="both"/>
        <w:rPr>
          <w:rFonts w:ascii="DecimaWE Rg" w:hAnsi="DecimaWE Rg" w:cs="Arial"/>
          <w:sz w:val="22"/>
          <w:szCs w:val="22"/>
        </w:rPr>
      </w:pPr>
    </w:p>
    <w:p w14:paraId="6715A325" w14:textId="682E8818" w:rsidR="003D038D" w:rsidRPr="00F73E09" w:rsidRDefault="003D038D" w:rsidP="00E911EF">
      <w:pPr>
        <w:pStyle w:val="Paragrafoelenco"/>
        <w:tabs>
          <w:tab w:val="left" w:pos="284"/>
        </w:tabs>
        <w:suppressAutoHyphens/>
        <w:spacing w:after="240"/>
        <w:ind w:left="284"/>
        <w:jc w:val="both"/>
        <w:rPr>
          <w:rFonts w:cs="Arial"/>
          <w:sz w:val="22"/>
          <w:szCs w:val="22"/>
        </w:rPr>
      </w:pPr>
    </w:p>
    <w:p w14:paraId="4420B289" w14:textId="77777777" w:rsidR="003D038D" w:rsidRPr="00F73E09" w:rsidRDefault="003D038D" w:rsidP="00E911EF">
      <w:pPr>
        <w:autoSpaceDE w:val="0"/>
        <w:jc w:val="both"/>
        <w:rPr>
          <w:rFonts w:ascii="DecimaWE Rg" w:hAnsi="DecimaWE Rg"/>
          <w:sz w:val="22"/>
          <w:szCs w:val="22"/>
        </w:rPr>
      </w:pPr>
      <w:r w:rsidRPr="00F73E09">
        <w:rPr>
          <w:rFonts w:ascii="DecimaWE Rg" w:hAnsi="DecimaWE Rg" w:cs="Arial"/>
          <w:sz w:val="22"/>
          <w:szCs w:val="22"/>
        </w:rPr>
        <w:t>Il/La sottoscritto/a, inoltre,</w:t>
      </w:r>
    </w:p>
    <w:p w14:paraId="356E016B" w14:textId="2B757531" w:rsidR="003D038D" w:rsidRDefault="003D038D" w:rsidP="00E911EF">
      <w:pPr>
        <w:tabs>
          <w:tab w:val="left" w:leader="dot" w:pos="9540"/>
        </w:tabs>
        <w:autoSpaceDE w:val="0"/>
        <w:ind w:left="454" w:right="-79" w:hanging="454"/>
        <w:jc w:val="center"/>
        <w:rPr>
          <w:rFonts w:ascii="DecimaWE Rg" w:hAnsi="DecimaWE Rg" w:cs="Arial"/>
          <w:b/>
          <w:sz w:val="28"/>
          <w:szCs w:val="22"/>
        </w:rPr>
      </w:pPr>
      <w:r w:rsidRPr="00E911EF">
        <w:rPr>
          <w:rFonts w:ascii="DecimaWE Rg" w:hAnsi="DecimaWE Rg" w:cs="Arial"/>
          <w:b/>
          <w:sz w:val="28"/>
          <w:szCs w:val="22"/>
        </w:rPr>
        <w:t>COMUNICA</w:t>
      </w:r>
    </w:p>
    <w:p w14:paraId="541DA42E" w14:textId="77777777" w:rsidR="00791815" w:rsidRPr="00E911EF" w:rsidRDefault="00791815" w:rsidP="00E911EF">
      <w:pPr>
        <w:tabs>
          <w:tab w:val="left" w:leader="dot" w:pos="9540"/>
        </w:tabs>
        <w:autoSpaceDE w:val="0"/>
        <w:ind w:left="454" w:right="-79" w:hanging="454"/>
        <w:jc w:val="center"/>
        <w:rPr>
          <w:rFonts w:ascii="DecimaWE Rg" w:hAnsi="DecimaWE Rg" w:cs="Arial"/>
          <w:b/>
          <w:sz w:val="28"/>
          <w:szCs w:val="22"/>
        </w:rPr>
      </w:pPr>
    </w:p>
    <w:p w14:paraId="583942EE" w14:textId="2764A6A4" w:rsidR="003D038D" w:rsidRPr="00F73E09" w:rsidRDefault="003D038D" w:rsidP="00E911EF">
      <w:pPr>
        <w:rPr>
          <w:rFonts w:ascii="DecimaWE Rg" w:hAnsi="DecimaWE Rg" w:cs="Arial"/>
          <w:bCs/>
          <w:sz w:val="22"/>
          <w:szCs w:val="22"/>
        </w:rPr>
      </w:pPr>
      <w:r w:rsidRPr="00F73E09">
        <w:rPr>
          <w:rFonts w:ascii="DecimaWE Rg" w:hAnsi="DecimaWE Rg" w:cs="Arial"/>
          <w:bCs/>
          <w:sz w:val="22"/>
          <w:szCs w:val="22"/>
        </w:rPr>
        <w:t>i seguenti dati relativi all’Associazione _______________________</w:t>
      </w:r>
      <w:r w:rsidR="008B178F">
        <w:rPr>
          <w:rFonts w:ascii="DecimaWE Rg" w:hAnsi="DecimaWE Rg" w:cs="Arial"/>
          <w:bCs/>
          <w:sz w:val="22"/>
          <w:szCs w:val="22"/>
        </w:rPr>
        <w:t>______________________________________</w:t>
      </w:r>
      <w:r w:rsidRPr="00F73E09">
        <w:rPr>
          <w:rFonts w:ascii="DecimaWE Rg" w:hAnsi="DecimaWE Rg" w:cs="Arial"/>
          <w:bCs/>
          <w:sz w:val="22"/>
          <w:szCs w:val="22"/>
        </w:rPr>
        <w:t xml:space="preserve"> (anno u.s.):</w:t>
      </w:r>
    </w:p>
    <w:p w14:paraId="27C9953B" w14:textId="77777777" w:rsidR="003D038D" w:rsidRPr="00E911EF" w:rsidRDefault="003D038D" w:rsidP="00E911EF">
      <w:pPr>
        <w:rPr>
          <w:rFonts w:ascii="DecimaWE Rg" w:hAnsi="DecimaWE Rg" w:cs="Arial"/>
          <w:bCs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3686"/>
      </w:tblGrid>
      <w:tr w:rsidR="003D038D" w:rsidRPr="00F73E09" w14:paraId="2E77B93A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BA11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disabili che usufruiscono dei servizi erogati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22DF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  <w:tr w:rsidR="003D038D" w:rsidRPr="00F73E09" w14:paraId="6139ED3B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B558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volontari attivi (in media)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D18E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  <w:tr w:rsidR="003D038D" w:rsidRPr="00F73E09" w14:paraId="625CE1E7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D691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ore di volontariato usufruite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1BE5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  <w:tr w:rsidR="003D038D" w:rsidRPr="00F73E09" w14:paraId="33EF7C77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4039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obiettori di coscienza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945D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  <w:tr w:rsidR="003D038D" w:rsidRPr="00F73E09" w14:paraId="481C414B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6C26B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ore servizio da parte di obiettori di coscienza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268A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  <w:tr w:rsidR="003D038D" w:rsidRPr="00F73E09" w14:paraId="5BD9F993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1A6D2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percorrenza automezzi (km)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B88D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  <w:tr w:rsidR="003D038D" w:rsidRPr="00F73E09" w14:paraId="12024D07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85C16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trasporti persone disabili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901B" w14:textId="697072FE" w:rsidR="003D038D" w:rsidRPr="00A449B0" w:rsidRDefault="00E911EF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  <w:tr w:rsidR="003D038D" w:rsidRPr="00F73E09" w14:paraId="5D3C2125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CAB3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visite al domicilio dei disabili (con approssimazione)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27F8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  <w:tr w:rsidR="003D038D" w:rsidRPr="00F73E09" w14:paraId="312838F6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0704A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consulenze acquisite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BDA4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  <w:tr w:rsidR="003D038D" w:rsidRPr="00F73E09" w14:paraId="0C16B152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FCEC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progetti, manifestazioni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D57B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  <w:tr w:rsidR="003D038D" w:rsidRPr="00F73E09" w14:paraId="0DC83A33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3DFA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movimento postale (pz.)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7995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  <w:tr w:rsidR="003D038D" w:rsidRPr="00F73E09" w14:paraId="557F3331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6DC0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traffico telefonico (chiamate)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3391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  <w:tr w:rsidR="003D038D" w:rsidRPr="00F73E09" w14:paraId="3F26E541" w14:textId="77777777" w:rsidTr="00791815">
        <w:trPr>
          <w:trHeight w:val="68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BFC3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medici specialisti coinvolti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50F8" w14:textId="77777777" w:rsidR="003D038D" w:rsidRPr="00A449B0" w:rsidRDefault="003D038D" w:rsidP="00596D69">
            <w:pPr>
              <w:pStyle w:val="Corpotesto"/>
              <w:tabs>
                <w:tab w:val="left" w:pos="284"/>
              </w:tabs>
              <w:jc w:val="center"/>
              <w:rPr>
                <w:rFonts w:ascii="DecimaWE Rg" w:hAnsi="DecimaWE Rg"/>
                <w:iCs/>
                <w:sz w:val="22"/>
                <w:szCs w:val="22"/>
              </w:rPr>
            </w:pPr>
            <w:r w:rsidRPr="00A449B0">
              <w:rPr>
                <w:rFonts w:ascii="DecimaWE Rg" w:hAnsi="DecimaWE Rg"/>
                <w:iCs/>
                <w:sz w:val="22"/>
                <w:szCs w:val="22"/>
              </w:rPr>
              <w:t>n. ________</w:t>
            </w:r>
          </w:p>
        </w:tc>
      </w:tr>
    </w:tbl>
    <w:p w14:paraId="47AB77E7" w14:textId="77777777" w:rsidR="00422D9C" w:rsidRDefault="00422D9C" w:rsidP="008826A0">
      <w:pPr>
        <w:tabs>
          <w:tab w:val="left" w:leader="dot" w:pos="9540"/>
        </w:tabs>
        <w:autoSpaceDE w:val="0"/>
        <w:ind w:left="454" w:right="-79" w:hanging="454"/>
        <w:jc w:val="center"/>
        <w:rPr>
          <w:rFonts w:ascii="DecimaWE Rg" w:hAnsi="DecimaWE Rg" w:cs="Arial"/>
          <w:b/>
          <w:sz w:val="28"/>
          <w:szCs w:val="22"/>
        </w:rPr>
      </w:pPr>
    </w:p>
    <w:p w14:paraId="408CEE21" w14:textId="0E394F7F" w:rsidR="008826A0" w:rsidRPr="00E911EF" w:rsidRDefault="008826A0" w:rsidP="008826A0">
      <w:pPr>
        <w:tabs>
          <w:tab w:val="left" w:leader="dot" w:pos="9540"/>
        </w:tabs>
        <w:autoSpaceDE w:val="0"/>
        <w:ind w:left="454" w:right="-79" w:hanging="454"/>
        <w:jc w:val="center"/>
        <w:rPr>
          <w:rFonts w:ascii="DecimaWE Rg" w:hAnsi="DecimaWE Rg" w:cs="Arial"/>
          <w:b/>
          <w:sz w:val="28"/>
          <w:szCs w:val="22"/>
        </w:rPr>
      </w:pPr>
      <w:r>
        <w:rPr>
          <w:rFonts w:ascii="DecimaWE Rg" w:hAnsi="DecimaWE Rg" w:cs="Arial"/>
          <w:b/>
          <w:sz w:val="28"/>
          <w:szCs w:val="22"/>
        </w:rPr>
        <w:lastRenderedPageBreak/>
        <w:t>PRESENTA</w:t>
      </w:r>
    </w:p>
    <w:p w14:paraId="795CF36B" w14:textId="71D78DBE" w:rsidR="00A449B0" w:rsidRPr="00A449B0" w:rsidRDefault="008826A0" w:rsidP="00A449B0">
      <w:pPr>
        <w:tabs>
          <w:tab w:val="left" w:pos="284"/>
        </w:tabs>
        <w:suppressAutoHyphens/>
        <w:spacing w:after="240"/>
        <w:jc w:val="both"/>
        <w:rPr>
          <w:rFonts w:ascii="DecimaWE Rg" w:hAnsi="DecimaWE Rg" w:cs="Arial"/>
          <w:bCs/>
          <w:i/>
          <w:iCs/>
          <w:sz w:val="20"/>
          <w:szCs w:val="20"/>
        </w:rPr>
      </w:pPr>
      <w:r w:rsidRPr="00F73E09">
        <w:rPr>
          <w:rFonts w:ascii="DecimaWE Rg" w:hAnsi="DecimaWE Rg" w:cs="Arial"/>
          <w:bCs/>
          <w:sz w:val="22"/>
          <w:szCs w:val="22"/>
        </w:rPr>
        <w:t>i</w:t>
      </w:r>
      <w:r>
        <w:rPr>
          <w:rFonts w:ascii="DecimaWE Rg" w:hAnsi="DecimaWE Rg" w:cs="Arial"/>
          <w:bCs/>
          <w:sz w:val="22"/>
          <w:szCs w:val="22"/>
        </w:rPr>
        <w:t xml:space="preserve">l </w:t>
      </w:r>
      <w:r w:rsidRPr="00F73E09">
        <w:rPr>
          <w:rFonts w:ascii="DecimaWE Rg" w:hAnsi="DecimaWE Rg" w:cs="Arial"/>
          <w:bCs/>
          <w:sz w:val="22"/>
          <w:szCs w:val="22"/>
        </w:rPr>
        <w:t>seguent</w:t>
      </w:r>
      <w:r>
        <w:rPr>
          <w:rFonts w:ascii="DecimaWE Rg" w:hAnsi="DecimaWE Rg" w:cs="Arial"/>
          <w:bCs/>
          <w:sz w:val="22"/>
          <w:szCs w:val="22"/>
        </w:rPr>
        <w:t>e preventivo di spesa</w:t>
      </w:r>
      <w:r w:rsidR="00A449B0">
        <w:rPr>
          <w:rFonts w:ascii="DecimaWE Rg" w:hAnsi="DecimaWE Rg" w:cs="Arial"/>
          <w:bCs/>
          <w:sz w:val="22"/>
          <w:szCs w:val="22"/>
        </w:rPr>
        <w:t xml:space="preserve"> per il corrente anno,</w:t>
      </w:r>
      <w:r w:rsidRPr="00F73E09">
        <w:rPr>
          <w:rFonts w:ascii="DecimaWE Rg" w:hAnsi="DecimaWE Rg" w:cs="Arial"/>
          <w:bCs/>
          <w:sz w:val="22"/>
          <w:szCs w:val="22"/>
        </w:rPr>
        <w:t xml:space="preserve"> </w:t>
      </w:r>
      <w:r w:rsidR="00A449B0" w:rsidRPr="00A449B0">
        <w:rPr>
          <w:rFonts w:ascii="DecimaWE Rg" w:hAnsi="DecimaWE Rg" w:cs="Arial"/>
          <w:bCs/>
          <w:sz w:val="22"/>
          <w:szCs w:val="22"/>
        </w:rPr>
        <w:t>riferito esclusivamente alle spese finanziabili in base alla L.R. 48/1996</w:t>
      </w:r>
      <w:r w:rsidR="00A449B0">
        <w:rPr>
          <w:rFonts w:ascii="DecimaWE Rg" w:hAnsi="DecimaWE Rg" w:cs="Arial"/>
          <w:bCs/>
          <w:sz w:val="22"/>
          <w:szCs w:val="22"/>
        </w:rPr>
        <w:t xml:space="preserve">, suddiviso tra entrate e uscite come di seguito: </w:t>
      </w:r>
      <w:r w:rsidR="00A449B0" w:rsidRPr="00A449B0">
        <w:rPr>
          <w:rFonts w:ascii="DecimaWE Rg" w:hAnsi="DecimaWE Rg"/>
          <w:i/>
          <w:iCs/>
          <w:sz w:val="20"/>
          <w:szCs w:val="20"/>
        </w:rPr>
        <w:t>(verranno ammesse a contributo solo le voci indicate in bilancio)</w:t>
      </w:r>
    </w:p>
    <w:tbl>
      <w:tblPr>
        <w:tblStyle w:val="Grigliatabella"/>
        <w:tblpPr w:leftFromText="141" w:rightFromText="141" w:vertAnchor="text" w:tblpY="1"/>
        <w:tblOverlap w:val="never"/>
        <w:tblW w:w="5146" w:type="pct"/>
        <w:tblInd w:w="0" w:type="dxa"/>
        <w:tblLook w:val="04A0" w:firstRow="1" w:lastRow="0" w:firstColumn="1" w:lastColumn="0" w:noHBand="0" w:noVBand="1"/>
      </w:tblPr>
      <w:tblGrid>
        <w:gridCol w:w="7365"/>
        <w:gridCol w:w="2836"/>
      </w:tblGrid>
      <w:tr w:rsidR="008D127E" w14:paraId="3EB8AA56" w14:textId="77777777" w:rsidTr="008D127E">
        <w:tc>
          <w:tcPr>
            <w:tcW w:w="5000" w:type="pct"/>
            <w:gridSpan w:val="2"/>
          </w:tcPr>
          <w:p w14:paraId="38D42C6A" w14:textId="72163EA9" w:rsidR="008D127E" w:rsidRPr="002A388B" w:rsidRDefault="00A449B0" w:rsidP="004A29B1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F73E09">
              <w:rPr>
                <w:rFonts w:ascii="DecimaWE Rg" w:hAnsi="DecimaWE Rg" w:cs="Arial"/>
                <w:b/>
                <w:sz w:val="22"/>
                <w:szCs w:val="22"/>
              </w:rPr>
              <w:t xml:space="preserve">PARTE FINANZIARIA </w:t>
            </w:r>
            <w:r w:rsidR="008D127E">
              <w:rPr>
                <w:rFonts w:ascii="DecimaWE Rg" w:hAnsi="DecimaWE Rg" w:cs="Arial"/>
                <w:b/>
                <w:sz w:val="22"/>
                <w:szCs w:val="22"/>
              </w:rPr>
              <w:t>ENTRATE</w:t>
            </w:r>
          </w:p>
        </w:tc>
      </w:tr>
      <w:tr w:rsidR="00DE1187" w14:paraId="146AC76D" w14:textId="77777777" w:rsidTr="00A229C4">
        <w:tc>
          <w:tcPr>
            <w:tcW w:w="3610" w:type="pct"/>
          </w:tcPr>
          <w:p w14:paraId="4D6B7830" w14:textId="50ACE8B8" w:rsidR="00DE1187" w:rsidRPr="002A388B" w:rsidRDefault="00DE1187" w:rsidP="00DE1187">
            <w:pPr>
              <w:spacing w:line="360" w:lineRule="auto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Cs/>
                <w:sz w:val="22"/>
                <w:szCs w:val="22"/>
              </w:rPr>
              <w:t>Contributo Regione</w:t>
            </w:r>
          </w:p>
        </w:tc>
        <w:tc>
          <w:tcPr>
            <w:tcW w:w="1390" w:type="pct"/>
          </w:tcPr>
          <w:p w14:paraId="2EEEA633" w14:textId="182EC544" w:rsidR="00DE1187" w:rsidRPr="008B2124" w:rsidRDefault="00DE1187" w:rsidP="00DE1187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DE1187" w14:paraId="2BB9FC0E" w14:textId="77777777" w:rsidTr="00A229C4">
        <w:tc>
          <w:tcPr>
            <w:tcW w:w="3610" w:type="pct"/>
          </w:tcPr>
          <w:p w14:paraId="5F714C5B" w14:textId="1468AF97" w:rsidR="00DE1187" w:rsidRPr="002A388B" w:rsidRDefault="00DE1187" w:rsidP="00DE1187">
            <w:pPr>
              <w:spacing w:line="360" w:lineRule="auto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F73E09">
              <w:rPr>
                <w:rFonts w:ascii="DecimaWE Rg" w:hAnsi="DecimaWE Rg" w:cs="Arial"/>
                <w:bCs/>
                <w:sz w:val="22"/>
                <w:szCs w:val="22"/>
              </w:rPr>
              <w:t>Contributo Comuni</w:t>
            </w:r>
          </w:p>
        </w:tc>
        <w:tc>
          <w:tcPr>
            <w:tcW w:w="1390" w:type="pct"/>
          </w:tcPr>
          <w:p w14:paraId="188B1BE6" w14:textId="74B4720D" w:rsidR="00DE1187" w:rsidRPr="008B2124" w:rsidRDefault="00DE1187" w:rsidP="00DE1187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DE1187" w14:paraId="49C9D33B" w14:textId="77777777" w:rsidTr="00A229C4">
        <w:tc>
          <w:tcPr>
            <w:tcW w:w="3610" w:type="pct"/>
          </w:tcPr>
          <w:p w14:paraId="19077317" w14:textId="0F24F80B" w:rsidR="00DE1187" w:rsidRPr="002A388B" w:rsidRDefault="00DE1187" w:rsidP="00DE1187">
            <w:pPr>
              <w:spacing w:line="360" w:lineRule="auto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F73E09">
              <w:rPr>
                <w:rFonts w:ascii="DecimaWE Rg" w:hAnsi="DecimaWE Rg" w:cs="Arial"/>
                <w:bCs/>
                <w:sz w:val="22"/>
                <w:szCs w:val="22"/>
              </w:rPr>
              <w:t>Contributi enti vari (banche, privati)</w:t>
            </w:r>
          </w:p>
        </w:tc>
        <w:tc>
          <w:tcPr>
            <w:tcW w:w="1390" w:type="pct"/>
          </w:tcPr>
          <w:p w14:paraId="4DD6F034" w14:textId="1962DAA4" w:rsidR="00DE1187" w:rsidRPr="008B2124" w:rsidRDefault="00DE1187" w:rsidP="00DE1187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DE1187" w14:paraId="4D7B3732" w14:textId="77777777" w:rsidTr="00A229C4">
        <w:tc>
          <w:tcPr>
            <w:tcW w:w="3610" w:type="pct"/>
          </w:tcPr>
          <w:p w14:paraId="5EB95E31" w14:textId="184C7CB7" w:rsidR="00DE1187" w:rsidRPr="002A388B" w:rsidRDefault="00DE1187" w:rsidP="00DE1187">
            <w:pPr>
              <w:spacing w:line="360" w:lineRule="auto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F73E09">
              <w:rPr>
                <w:rFonts w:ascii="DecimaWE Rg" w:hAnsi="DecimaWE Rg" w:cs="Arial"/>
                <w:bCs/>
                <w:sz w:val="22"/>
                <w:szCs w:val="22"/>
              </w:rPr>
              <w:t>Contributi soci (iscrizioni annuali)</w:t>
            </w:r>
          </w:p>
        </w:tc>
        <w:tc>
          <w:tcPr>
            <w:tcW w:w="1390" w:type="pct"/>
          </w:tcPr>
          <w:p w14:paraId="085F5CE3" w14:textId="252AED99" w:rsidR="00DE1187" w:rsidRPr="008B2124" w:rsidRDefault="00DE1187" w:rsidP="00DE1187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DE1187" w14:paraId="79BBA3EF" w14:textId="77777777" w:rsidTr="00A229C4">
        <w:tc>
          <w:tcPr>
            <w:tcW w:w="3610" w:type="pct"/>
          </w:tcPr>
          <w:p w14:paraId="0C0E7790" w14:textId="49592D3B" w:rsidR="00DE1187" w:rsidRPr="00F73E09" w:rsidRDefault="00DE1187" w:rsidP="00DE1187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 w:rsidRPr="00F73E09">
              <w:rPr>
                <w:rFonts w:ascii="DecimaWE Rg" w:hAnsi="DecimaWE Rg" w:cs="Arial"/>
                <w:sz w:val="22"/>
                <w:szCs w:val="22"/>
              </w:rPr>
              <w:t>Sponsorizzazioni</w:t>
            </w:r>
          </w:p>
        </w:tc>
        <w:tc>
          <w:tcPr>
            <w:tcW w:w="1390" w:type="pct"/>
          </w:tcPr>
          <w:p w14:paraId="220D77DA" w14:textId="692248B8" w:rsidR="00DE1187" w:rsidRPr="008B2124" w:rsidRDefault="00DE1187" w:rsidP="00DE1187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8D127E" w14:paraId="31CFE0C1" w14:textId="77777777" w:rsidTr="00A229C4">
        <w:tc>
          <w:tcPr>
            <w:tcW w:w="3610" w:type="pct"/>
          </w:tcPr>
          <w:p w14:paraId="7522F601" w14:textId="19771A27" w:rsidR="008D127E" w:rsidRPr="0013742C" w:rsidRDefault="008D127E" w:rsidP="00DE1187">
            <w:pPr>
              <w:spacing w:line="360" w:lineRule="auto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13742C">
              <w:rPr>
                <w:rFonts w:ascii="DecimaWE Rg" w:hAnsi="DecimaWE Rg" w:cs="Arial"/>
                <w:b/>
                <w:sz w:val="22"/>
                <w:szCs w:val="22"/>
              </w:rPr>
              <w:t>TOTALE</w:t>
            </w:r>
          </w:p>
        </w:tc>
        <w:tc>
          <w:tcPr>
            <w:tcW w:w="1390" w:type="pct"/>
          </w:tcPr>
          <w:p w14:paraId="594471D5" w14:textId="1B8DFDD3" w:rsidR="008D127E" w:rsidRPr="008B2124" w:rsidRDefault="008D127E" w:rsidP="00DE1187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</w:tbl>
    <w:tbl>
      <w:tblPr>
        <w:tblStyle w:val="Grigliatabella"/>
        <w:tblW w:w="10201" w:type="dxa"/>
        <w:tblInd w:w="0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8D127E" w14:paraId="4818201C" w14:textId="77777777" w:rsidTr="00DA3382">
        <w:tc>
          <w:tcPr>
            <w:tcW w:w="10201" w:type="dxa"/>
            <w:gridSpan w:val="2"/>
          </w:tcPr>
          <w:p w14:paraId="1D57B06E" w14:textId="68A884E8" w:rsidR="008D127E" w:rsidRPr="008D127E" w:rsidRDefault="00A449B0" w:rsidP="004A29B1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F73E09">
              <w:rPr>
                <w:rFonts w:ascii="DecimaWE Rg" w:hAnsi="DecimaWE Rg" w:cs="Arial"/>
                <w:b/>
                <w:sz w:val="22"/>
                <w:szCs w:val="22"/>
              </w:rPr>
              <w:t xml:space="preserve">PARTE FINANZIARIA </w:t>
            </w:r>
            <w:r w:rsidR="008D127E" w:rsidRPr="008D127E">
              <w:rPr>
                <w:rFonts w:ascii="DecimaWE Rg" w:hAnsi="DecimaWE Rg" w:cs="Arial"/>
                <w:b/>
                <w:sz w:val="22"/>
                <w:szCs w:val="22"/>
              </w:rPr>
              <w:t>USCITE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</w:p>
        </w:tc>
      </w:tr>
      <w:tr w:rsidR="004A29B1" w14:paraId="5E342A9C" w14:textId="77777777" w:rsidTr="00652F37">
        <w:tc>
          <w:tcPr>
            <w:tcW w:w="10201" w:type="dxa"/>
            <w:gridSpan w:val="2"/>
          </w:tcPr>
          <w:p w14:paraId="4504A4D4" w14:textId="3755507E" w:rsidR="004A29B1" w:rsidRDefault="004A29B1" w:rsidP="004A29B1">
            <w:pPr>
              <w:rPr>
                <w:rFonts w:ascii="DecimaWE Rg" w:hAnsi="DecimaWE Rg" w:cs="Arial"/>
                <w:sz w:val="22"/>
                <w:szCs w:val="22"/>
              </w:rPr>
            </w:pPr>
            <w:r w:rsidRPr="008D127E">
              <w:rPr>
                <w:rFonts w:ascii="DecimaWE Rg" w:hAnsi="DecimaWE Rg" w:cs="Arial"/>
                <w:b/>
                <w:sz w:val="22"/>
                <w:szCs w:val="22"/>
              </w:rPr>
              <w:t>SPESE AMMESSE</w:t>
            </w:r>
          </w:p>
        </w:tc>
      </w:tr>
      <w:tr w:rsidR="008D127E" w14:paraId="38A3DB93" w14:textId="77777777" w:rsidTr="00A229C4">
        <w:tc>
          <w:tcPr>
            <w:tcW w:w="7366" w:type="dxa"/>
          </w:tcPr>
          <w:p w14:paraId="12539B76" w14:textId="0E841075" w:rsidR="008D127E" w:rsidRDefault="00791815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c</w:t>
            </w:r>
            <w:r w:rsidR="00054982">
              <w:rPr>
                <w:rFonts w:ascii="DecimaWE Rg" w:hAnsi="DecimaWE Rg" w:cs="Arial"/>
                <w:sz w:val="22"/>
                <w:szCs w:val="22"/>
              </w:rPr>
              <w:t>ancelleria</w:t>
            </w:r>
          </w:p>
        </w:tc>
        <w:tc>
          <w:tcPr>
            <w:tcW w:w="2835" w:type="dxa"/>
          </w:tcPr>
          <w:p w14:paraId="2C7FA9DA" w14:textId="297A3025" w:rsidR="008D127E" w:rsidRPr="008B2124" w:rsidRDefault="008826A0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551A5EA4" w14:textId="77777777" w:rsidTr="00A229C4">
        <w:tc>
          <w:tcPr>
            <w:tcW w:w="7366" w:type="dxa"/>
          </w:tcPr>
          <w:p w14:paraId="012B65E8" w14:textId="5201F652" w:rsidR="00077D16" w:rsidRDefault="00791815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p</w:t>
            </w:r>
            <w:r w:rsidR="00077D16">
              <w:rPr>
                <w:rFonts w:ascii="DecimaWE Rg" w:hAnsi="DecimaWE Rg" w:cs="Arial"/>
                <w:sz w:val="22"/>
                <w:szCs w:val="22"/>
              </w:rPr>
              <w:t>ostali</w:t>
            </w:r>
          </w:p>
        </w:tc>
        <w:tc>
          <w:tcPr>
            <w:tcW w:w="2835" w:type="dxa"/>
          </w:tcPr>
          <w:p w14:paraId="78F11E0A" w14:textId="06E7BFAB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1EA6725F" w14:textId="77777777" w:rsidTr="00A229C4">
        <w:tc>
          <w:tcPr>
            <w:tcW w:w="7366" w:type="dxa"/>
          </w:tcPr>
          <w:p w14:paraId="6FADAC71" w14:textId="750CB9F2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telefoniche</w:t>
            </w:r>
          </w:p>
        </w:tc>
        <w:tc>
          <w:tcPr>
            <w:tcW w:w="2835" w:type="dxa"/>
          </w:tcPr>
          <w:p w14:paraId="74BD5658" w14:textId="03B0A5BE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7ABBB7DA" w14:textId="77777777" w:rsidTr="00A229C4">
        <w:tc>
          <w:tcPr>
            <w:tcW w:w="7366" w:type="dxa"/>
          </w:tcPr>
          <w:p w14:paraId="727E587C" w14:textId="38A9645F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abbonamenti e pubblicazioni</w:t>
            </w:r>
          </w:p>
        </w:tc>
        <w:tc>
          <w:tcPr>
            <w:tcW w:w="2835" w:type="dxa"/>
          </w:tcPr>
          <w:p w14:paraId="7415932A" w14:textId="2AD31A5B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5A45C044" w14:textId="77777777" w:rsidTr="00A229C4">
        <w:tc>
          <w:tcPr>
            <w:tcW w:w="7366" w:type="dxa"/>
          </w:tcPr>
          <w:p w14:paraId="0E89214E" w14:textId="1823BEAC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fitti e canoni</w:t>
            </w:r>
          </w:p>
        </w:tc>
        <w:tc>
          <w:tcPr>
            <w:tcW w:w="2835" w:type="dxa"/>
          </w:tcPr>
          <w:p w14:paraId="3DCF7199" w14:textId="7FA6CE9A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4E41AFC4" w14:textId="77777777" w:rsidTr="00A229C4">
        <w:tc>
          <w:tcPr>
            <w:tcW w:w="7366" w:type="dxa"/>
          </w:tcPr>
          <w:p w14:paraId="6311A439" w14:textId="49A75CC9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acqua</w:t>
            </w:r>
          </w:p>
        </w:tc>
        <w:tc>
          <w:tcPr>
            <w:tcW w:w="2835" w:type="dxa"/>
          </w:tcPr>
          <w:p w14:paraId="36D6171E" w14:textId="6153A6A8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00BEDCBE" w14:textId="77777777" w:rsidTr="00A229C4">
        <w:tc>
          <w:tcPr>
            <w:tcW w:w="7366" w:type="dxa"/>
          </w:tcPr>
          <w:p w14:paraId="44A69C53" w14:textId="72A52C5E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energia elettrica</w:t>
            </w:r>
          </w:p>
        </w:tc>
        <w:tc>
          <w:tcPr>
            <w:tcW w:w="2835" w:type="dxa"/>
          </w:tcPr>
          <w:p w14:paraId="46C7F996" w14:textId="612D6E92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48067533" w14:textId="77777777" w:rsidTr="00A229C4">
        <w:tc>
          <w:tcPr>
            <w:tcW w:w="7366" w:type="dxa"/>
          </w:tcPr>
          <w:p w14:paraId="0A057DBF" w14:textId="4E5ACAC0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riscaldamento</w:t>
            </w:r>
          </w:p>
        </w:tc>
        <w:tc>
          <w:tcPr>
            <w:tcW w:w="2835" w:type="dxa"/>
          </w:tcPr>
          <w:p w14:paraId="0FB5AEFA" w14:textId="26F7B454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1A517E16" w14:textId="77777777" w:rsidTr="00A229C4">
        <w:tc>
          <w:tcPr>
            <w:tcW w:w="7366" w:type="dxa"/>
          </w:tcPr>
          <w:p w14:paraId="35AFA50F" w14:textId="76E6ABCF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pulizia locali</w:t>
            </w:r>
          </w:p>
        </w:tc>
        <w:tc>
          <w:tcPr>
            <w:tcW w:w="2835" w:type="dxa"/>
          </w:tcPr>
          <w:p w14:paraId="2E5BFEFA" w14:textId="07CDB377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6C945DA8" w14:textId="77777777" w:rsidTr="00A229C4">
        <w:tc>
          <w:tcPr>
            <w:tcW w:w="7366" w:type="dxa"/>
          </w:tcPr>
          <w:p w14:paraId="571B7548" w14:textId="475D2D54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acquisto attrezzature e mobilio per l’ufficio</w:t>
            </w:r>
            <w:r w:rsidR="00422D9C">
              <w:rPr>
                <w:rFonts w:ascii="DecimaWE Rg" w:hAnsi="DecimaWE Rg" w:cs="Arial"/>
                <w:sz w:val="22"/>
                <w:szCs w:val="22"/>
              </w:rPr>
              <w:t xml:space="preserve"> (</w:t>
            </w:r>
            <w:r w:rsidR="00422D9C" w:rsidRPr="00422D9C">
              <w:rPr>
                <w:rFonts w:ascii="DecimaWE Rg" w:hAnsi="DecimaWE Rg" w:cs="Arial"/>
                <w:sz w:val="22"/>
                <w:szCs w:val="22"/>
              </w:rPr>
              <w:t>il cui</w:t>
            </w:r>
            <w:r w:rsidR="00422D9C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422D9C" w:rsidRPr="00422D9C">
              <w:rPr>
                <w:rFonts w:ascii="DecimaWE Rg" w:hAnsi="DecimaWE Rg" w:cs="Arial"/>
                <w:sz w:val="22"/>
                <w:szCs w:val="22"/>
              </w:rPr>
              <w:t>costo unitario non superi € 516,46</w:t>
            </w:r>
            <w:r w:rsidR="00422D9C">
              <w:rPr>
                <w:rFonts w:ascii="DecimaWE Rg" w:hAnsi="DecimaWE Rg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536F36C1" w14:textId="796A9180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1EB858A3" w14:textId="77777777" w:rsidTr="00A229C4">
        <w:tc>
          <w:tcPr>
            <w:tcW w:w="7366" w:type="dxa"/>
          </w:tcPr>
          <w:p w14:paraId="7E1A6A4A" w14:textId="698A0B02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tassa rifiuti</w:t>
            </w:r>
          </w:p>
        </w:tc>
        <w:tc>
          <w:tcPr>
            <w:tcW w:w="2835" w:type="dxa"/>
          </w:tcPr>
          <w:p w14:paraId="566C95B6" w14:textId="6E3CF083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16DB01B4" w14:textId="77777777" w:rsidTr="00A229C4">
        <w:tc>
          <w:tcPr>
            <w:tcW w:w="7366" w:type="dxa"/>
          </w:tcPr>
          <w:p w14:paraId="0865B824" w14:textId="03102AFC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assegni al personale dipendente e collaboratori (operatori sociali)</w:t>
            </w:r>
          </w:p>
        </w:tc>
        <w:tc>
          <w:tcPr>
            <w:tcW w:w="2835" w:type="dxa"/>
          </w:tcPr>
          <w:p w14:paraId="4155E265" w14:textId="32E3B6BF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2210C574" w14:textId="77777777" w:rsidTr="00A229C4">
        <w:tc>
          <w:tcPr>
            <w:tcW w:w="7366" w:type="dxa"/>
          </w:tcPr>
          <w:p w14:paraId="567CF30F" w14:textId="0876E4B5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oneri riflessi</w:t>
            </w:r>
          </w:p>
        </w:tc>
        <w:tc>
          <w:tcPr>
            <w:tcW w:w="2835" w:type="dxa"/>
          </w:tcPr>
          <w:p w14:paraId="12856217" w14:textId="64E67941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727B1AF2" w14:textId="77777777" w:rsidTr="00A229C4">
        <w:tc>
          <w:tcPr>
            <w:tcW w:w="7366" w:type="dxa"/>
          </w:tcPr>
          <w:p w14:paraId="6E219255" w14:textId="79B2FA13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tasse e tributi</w:t>
            </w:r>
          </w:p>
        </w:tc>
        <w:tc>
          <w:tcPr>
            <w:tcW w:w="2835" w:type="dxa"/>
          </w:tcPr>
          <w:p w14:paraId="18F7B8D9" w14:textId="78C69178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7923F543" w14:textId="77777777" w:rsidTr="00A229C4">
        <w:tc>
          <w:tcPr>
            <w:tcW w:w="7366" w:type="dxa"/>
          </w:tcPr>
          <w:p w14:paraId="21DE8F02" w14:textId="5C7FA353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tenuta libri paga</w:t>
            </w:r>
          </w:p>
        </w:tc>
        <w:tc>
          <w:tcPr>
            <w:tcW w:w="2835" w:type="dxa"/>
          </w:tcPr>
          <w:p w14:paraId="72210E06" w14:textId="2A642EB4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24FF25EC" w14:textId="77777777" w:rsidTr="00A229C4">
        <w:tc>
          <w:tcPr>
            <w:tcW w:w="7366" w:type="dxa"/>
          </w:tcPr>
          <w:p w14:paraId="49AB4FCA" w14:textId="2CE11BF1" w:rsidR="00077D16" w:rsidRDefault="00A229C4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trattamento di fine rapporto</w:t>
            </w:r>
          </w:p>
        </w:tc>
        <w:tc>
          <w:tcPr>
            <w:tcW w:w="2835" w:type="dxa"/>
          </w:tcPr>
          <w:p w14:paraId="4C20E507" w14:textId="60607765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17F2A8B7" w14:textId="77777777" w:rsidTr="00A229C4">
        <w:tc>
          <w:tcPr>
            <w:tcW w:w="7366" w:type="dxa"/>
          </w:tcPr>
          <w:p w14:paraId="063C6783" w14:textId="52F9C4BE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bancarie</w:t>
            </w:r>
          </w:p>
        </w:tc>
        <w:tc>
          <w:tcPr>
            <w:tcW w:w="2835" w:type="dxa"/>
          </w:tcPr>
          <w:p w14:paraId="565BB9C5" w14:textId="4B7F6938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68FC2C5E" w14:textId="77777777" w:rsidTr="00A229C4">
        <w:tc>
          <w:tcPr>
            <w:tcW w:w="7366" w:type="dxa"/>
          </w:tcPr>
          <w:p w14:paraId="5B94F2E5" w14:textId="4F7DF19F" w:rsidR="00077D16" w:rsidRDefault="00077D16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manutenzione macchinari sede</w:t>
            </w:r>
          </w:p>
        </w:tc>
        <w:tc>
          <w:tcPr>
            <w:tcW w:w="2835" w:type="dxa"/>
          </w:tcPr>
          <w:p w14:paraId="7C371A62" w14:textId="71F47191" w:rsidR="00077D16" w:rsidRPr="008B2124" w:rsidRDefault="00077D16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A229C4" w14:paraId="7AA660C6" w14:textId="77777777" w:rsidTr="00A229C4">
        <w:tc>
          <w:tcPr>
            <w:tcW w:w="7366" w:type="dxa"/>
          </w:tcPr>
          <w:p w14:paraId="1CC396EA" w14:textId="5CA0BA38" w:rsidR="00A229C4" w:rsidRDefault="00A229C4" w:rsidP="009C2CFD">
            <w:pPr>
              <w:spacing w:line="276" w:lineRule="auto"/>
              <w:rPr>
                <w:rFonts w:ascii="DecimaWE Rg" w:hAnsi="DecimaWE Rg" w:cs="Arial"/>
                <w:sz w:val="22"/>
                <w:szCs w:val="22"/>
              </w:rPr>
            </w:pPr>
            <w:r w:rsidRPr="00A229C4">
              <w:rPr>
                <w:rFonts w:ascii="DecimaWE Rg" w:hAnsi="DecimaWE Rg" w:cs="Arial"/>
                <w:sz w:val="22"/>
                <w:szCs w:val="22"/>
              </w:rPr>
              <w:t>gestione dell’automezzo a servizio dell’ETS per accompagnamento delle persone disabili, fatta eccezione dei premi assicurativi e del carburante</w:t>
            </w:r>
          </w:p>
        </w:tc>
        <w:tc>
          <w:tcPr>
            <w:tcW w:w="2835" w:type="dxa"/>
          </w:tcPr>
          <w:p w14:paraId="168154FE" w14:textId="676B5DA7" w:rsidR="00A229C4" w:rsidRPr="008B2124" w:rsidRDefault="00A229C4" w:rsidP="009C2CFD">
            <w:pPr>
              <w:spacing w:line="276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A229C4" w14:paraId="7FE8AC81" w14:textId="77777777" w:rsidTr="00A229C4">
        <w:tc>
          <w:tcPr>
            <w:tcW w:w="7366" w:type="dxa"/>
          </w:tcPr>
          <w:p w14:paraId="144B4614" w14:textId="21BC877E" w:rsidR="00A229C4" w:rsidRDefault="00A229C4" w:rsidP="009C2CFD">
            <w:pPr>
              <w:spacing w:line="276" w:lineRule="auto"/>
              <w:rPr>
                <w:rFonts w:ascii="DecimaWE Rg" w:hAnsi="DecimaWE Rg" w:cs="Arial"/>
                <w:sz w:val="22"/>
                <w:szCs w:val="22"/>
              </w:rPr>
            </w:pPr>
            <w:r w:rsidRPr="00A229C4">
              <w:rPr>
                <w:rFonts w:ascii="DecimaWE Rg" w:hAnsi="DecimaWE Rg" w:cs="Arial"/>
                <w:sz w:val="22"/>
                <w:szCs w:val="22"/>
              </w:rPr>
              <w:t>eventi sociali e ricreativi, per formazione ed informazione sia di carattere medico – scientifico, che economico e comunque di interesse per la tutela degli assistiti</w:t>
            </w:r>
          </w:p>
        </w:tc>
        <w:tc>
          <w:tcPr>
            <w:tcW w:w="2835" w:type="dxa"/>
          </w:tcPr>
          <w:p w14:paraId="26CC1FB2" w14:textId="1CF4C9F4" w:rsidR="00A229C4" w:rsidRPr="008B2124" w:rsidRDefault="00A229C4" w:rsidP="009C2CFD">
            <w:pPr>
              <w:spacing w:line="276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A229C4" w14:paraId="033C68D8" w14:textId="77777777" w:rsidTr="00A229C4">
        <w:tc>
          <w:tcPr>
            <w:tcW w:w="7366" w:type="dxa"/>
          </w:tcPr>
          <w:p w14:paraId="581E9485" w14:textId="58A69F20" w:rsidR="00A229C4" w:rsidRDefault="00A229C4" w:rsidP="00A229C4">
            <w:pPr>
              <w:spacing w:line="360" w:lineRule="auto"/>
              <w:rPr>
                <w:rFonts w:ascii="DecimaWE Rg" w:hAnsi="DecimaWE Rg" w:cs="Arial"/>
                <w:sz w:val="22"/>
                <w:szCs w:val="22"/>
              </w:rPr>
            </w:pPr>
            <w:r w:rsidRPr="00A229C4">
              <w:rPr>
                <w:rFonts w:ascii="DecimaWE Rg" w:hAnsi="DecimaWE Rg" w:cs="Arial"/>
                <w:sz w:val="22"/>
                <w:szCs w:val="22"/>
              </w:rPr>
              <w:t>acquisto di presidi o ausili sanitari il cui costo unitario non superi € 516,46</w:t>
            </w:r>
          </w:p>
        </w:tc>
        <w:tc>
          <w:tcPr>
            <w:tcW w:w="2835" w:type="dxa"/>
          </w:tcPr>
          <w:p w14:paraId="28348E1B" w14:textId="75F459E6" w:rsidR="00A229C4" w:rsidRPr="008B2124" w:rsidRDefault="00A229C4" w:rsidP="00A229C4">
            <w:pPr>
              <w:spacing w:line="360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077D16" w14:paraId="1C4B3771" w14:textId="77777777" w:rsidTr="00A229C4">
        <w:tc>
          <w:tcPr>
            <w:tcW w:w="7366" w:type="dxa"/>
          </w:tcPr>
          <w:p w14:paraId="3170C264" w14:textId="06000B6E" w:rsidR="00A229C4" w:rsidRDefault="00A229C4" w:rsidP="009C2CFD">
            <w:pPr>
              <w:pBdr>
                <w:bottom w:val="single" w:sz="12" w:space="1" w:color="auto"/>
              </w:pBdr>
              <w:spacing w:line="276" w:lineRule="auto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a</w:t>
            </w:r>
            <w:r w:rsidR="00077D16">
              <w:rPr>
                <w:rFonts w:ascii="DecimaWE Rg" w:hAnsi="DecimaWE Rg" w:cs="Arial"/>
                <w:sz w:val="22"/>
                <w:szCs w:val="22"/>
              </w:rPr>
              <w:t>ltr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e spese </w:t>
            </w:r>
            <w:r w:rsidR="009C2CFD">
              <w:rPr>
                <w:rFonts w:ascii="DecimaWE Rg" w:hAnsi="DecimaWE Rg" w:cs="Arial"/>
                <w:sz w:val="22"/>
                <w:szCs w:val="22"/>
              </w:rPr>
              <w:t>di funzionamento e di promozione</w:t>
            </w:r>
            <w:r w:rsidR="00791815">
              <w:rPr>
                <w:rFonts w:ascii="DecimaWE Rg" w:hAnsi="DecimaWE Rg" w:cs="Arial"/>
                <w:sz w:val="22"/>
                <w:szCs w:val="22"/>
              </w:rPr>
              <w:t xml:space="preserve">, specificare: </w:t>
            </w:r>
          </w:p>
          <w:p w14:paraId="6003EFF2" w14:textId="77777777" w:rsidR="00A229C4" w:rsidRDefault="00A229C4" w:rsidP="009C2CFD">
            <w:pPr>
              <w:pBdr>
                <w:bottom w:val="single" w:sz="12" w:space="1" w:color="auto"/>
              </w:pBdr>
              <w:spacing w:line="276" w:lineRule="auto"/>
              <w:rPr>
                <w:rFonts w:ascii="DecimaWE Rg" w:hAnsi="DecimaWE Rg" w:cs="Arial"/>
                <w:sz w:val="22"/>
                <w:szCs w:val="22"/>
              </w:rPr>
            </w:pPr>
          </w:p>
          <w:p w14:paraId="6771F35E" w14:textId="3F716EEE" w:rsidR="00A229C4" w:rsidRDefault="00A229C4" w:rsidP="009C2CFD">
            <w:pPr>
              <w:spacing w:line="276" w:lineRule="auto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924AC5" w14:textId="49B5BAEA" w:rsidR="00077D16" w:rsidRPr="008B2124" w:rsidRDefault="00077D16" w:rsidP="009C2CFD">
            <w:pPr>
              <w:spacing w:line="276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  <w:tr w:rsidR="0013742C" w14:paraId="25B77F1C" w14:textId="77777777" w:rsidTr="00A229C4">
        <w:tc>
          <w:tcPr>
            <w:tcW w:w="7366" w:type="dxa"/>
          </w:tcPr>
          <w:p w14:paraId="2B3A1F95" w14:textId="67B02509" w:rsidR="0013742C" w:rsidRPr="0013742C" w:rsidRDefault="0013742C" w:rsidP="009C2CFD">
            <w:pPr>
              <w:spacing w:line="276" w:lineRule="auto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13742C">
              <w:rPr>
                <w:rFonts w:ascii="DecimaWE Rg" w:hAnsi="DecimaWE Rg" w:cs="Arial"/>
                <w:b/>
                <w:sz w:val="22"/>
                <w:szCs w:val="22"/>
              </w:rPr>
              <w:t>TOTALE</w:t>
            </w:r>
          </w:p>
        </w:tc>
        <w:tc>
          <w:tcPr>
            <w:tcW w:w="2835" w:type="dxa"/>
          </w:tcPr>
          <w:p w14:paraId="6FDA5338" w14:textId="2AEEEB39" w:rsidR="0013742C" w:rsidRPr="008B2124" w:rsidRDefault="0013742C" w:rsidP="009C2CFD">
            <w:pPr>
              <w:spacing w:line="276" w:lineRule="auto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8B2124">
              <w:rPr>
                <w:rFonts w:ascii="DecimaWE Rg" w:hAnsi="DecimaWE Rg" w:cs="Arial"/>
                <w:bCs/>
                <w:sz w:val="22"/>
                <w:szCs w:val="22"/>
              </w:rPr>
              <w:t>€</w:t>
            </w:r>
          </w:p>
        </w:tc>
      </w:tr>
    </w:tbl>
    <w:p w14:paraId="504544F7" w14:textId="77777777" w:rsidR="009C2CFD" w:rsidRDefault="009C2CFD" w:rsidP="00A449B0">
      <w:pPr>
        <w:tabs>
          <w:tab w:val="left" w:leader="dot" w:pos="9540"/>
        </w:tabs>
        <w:autoSpaceDE w:val="0"/>
        <w:ind w:left="454" w:right="-79" w:hanging="454"/>
        <w:jc w:val="center"/>
        <w:rPr>
          <w:rFonts w:ascii="DecimaWE Rg" w:hAnsi="DecimaWE Rg" w:cs="Arial"/>
          <w:b/>
          <w:sz w:val="28"/>
          <w:szCs w:val="22"/>
        </w:rPr>
      </w:pPr>
    </w:p>
    <w:p w14:paraId="6497EED7" w14:textId="790F0525" w:rsidR="00A449B0" w:rsidRPr="00E911EF" w:rsidRDefault="00A449B0" w:rsidP="00A449B0">
      <w:pPr>
        <w:tabs>
          <w:tab w:val="left" w:leader="dot" w:pos="9540"/>
        </w:tabs>
        <w:autoSpaceDE w:val="0"/>
        <w:ind w:left="454" w:right="-79" w:hanging="454"/>
        <w:jc w:val="center"/>
        <w:rPr>
          <w:rFonts w:ascii="DecimaWE Rg" w:hAnsi="DecimaWE Rg" w:cs="Arial"/>
          <w:b/>
          <w:sz w:val="28"/>
          <w:szCs w:val="22"/>
        </w:rPr>
      </w:pPr>
      <w:r w:rsidRPr="00E911EF">
        <w:rPr>
          <w:rFonts w:ascii="DecimaWE Rg" w:hAnsi="DecimaWE Rg" w:cs="Arial"/>
          <w:b/>
          <w:sz w:val="28"/>
          <w:szCs w:val="22"/>
        </w:rPr>
        <w:lastRenderedPageBreak/>
        <w:t>ALLEGA</w:t>
      </w:r>
    </w:p>
    <w:p w14:paraId="443C7215" w14:textId="04CDDE69" w:rsidR="00A00163" w:rsidRDefault="00A449B0" w:rsidP="00C03AB6">
      <w:pPr>
        <w:spacing w:line="360" w:lineRule="auto"/>
        <w:jc w:val="center"/>
        <w:rPr>
          <w:rFonts w:ascii="DecimaWE Rg" w:hAnsi="DecimaWE Rg" w:cs="Arial"/>
          <w:i/>
          <w:iCs/>
          <w:sz w:val="20"/>
          <w:szCs w:val="20"/>
        </w:rPr>
      </w:pPr>
      <w:r w:rsidRPr="00A449B0">
        <w:rPr>
          <w:rFonts w:ascii="DecimaWE Rg" w:hAnsi="DecimaWE Rg" w:cs="Arial"/>
          <w:i/>
          <w:iCs/>
          <w:sz w:val="20"/>
          <w:szCs w:val="20"/>
        </w:rPr>
        <w:t>(barrare le caselle che interessano)</w:t>
      </w:r>
    </w:p>
    <w:p w14:paraId="1033CC89" w14:textId="77777777" w:rsidR="00A00163" w:rsidRDefault="00A449B0" w:rsidP="00A00163">
      <w:pPr>
        <w:pStyle w:val="Rientrocorpodeltesto31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DecimaWE Rg" w:hAnsi="DecimaWE Rg" w:cs="Arial"/>
          <w:sz w:val="22"/>
          <w:szCs w:val="22"/>
        </w:rPr>
      </w:pPr>
      <w:r w:rsidRPr="00A00163">
        <w:rPr>
          <w:rFonts w:ascii="DecimaWE Rg" w:hAnsi="DecimaWE Rg" w:cs="Arial"/>
          <w:sz w:val="22"/>
          <w:szCs w:val="22"/>
        </w:rPr>
        <w:t>copia, che si dichiara conforme all’originale, del bilancio approvato dalla suddetta Associazione relativo all’esercizio ultimo scorso (anno ________________), comprensivo della nota integrativa e del verbale d’approvazione da parte dell’Assemblea dei soci;</w:t>
      </w:r>
    </w:p>
    <w:p w14:paraId="6523B448" w14:textId="77777777" w:rsidR="00A00163" w:rsidRPr="00A00163" w:rsidRDefault="00A00163" w:rsidP="00A00163">
      <w:pPr>
        <w:pStyle w:val="Paragrafoelenco"/>
        <w:tabs>
          <w:tab w:val="left" w:leader="dot" w:pos="9540"/>
        </w:tabs>
        <w:autoSpaceDE w:val="0"/>
        <w:ind w:left="0" w:right="-79"/>
        <w:jc w:val="center"/>
        <w:rPr>
          <w:rFonts w:ascii="DecimaWE Rg" w:hAnsi="DecimaWE Rg" w:cs="Arial"/>
          <w:b/>
          <w:sz w:val="28"/>
          <w:szCs w:val="22"/>
        </w:rPr>
      </w:pPr>
      <w:r w:rsidRPr="00A00163">
        <w:rPr>
          <w:rFonts w:ascii="DecimaWE Rg" w:hAnsi="DecimaWE Rg" w:cs="Arial"/>
          <w:b/>
          <w:sz w:val="28"/>
          <w:szCs w:val="22"/>
        </w:rPr>
        <w:t>ovvero</w:t>
      </w:r>
    </w:p>
    <w:p w14:paraId="0E20C9D9" w14:textId="77777777" w:rsidR="00A00163" w:rsidRDefault="00A00163" w:rsidP="00A00163">
      <w:pPr>
        <w:pStyle w:val="Rientrocorpodeltesto31"/>
        <w:ind w:left="426" w:firstLine="0"/>
        <w:rPr>
          <w:rFonts w:ascii="DecimaWE Rg" w:hAnsi="DecimaWE Rg" w:cs="Arial"/>
          <w:sz w:val="22"/>
          <w:szCs w:val="22"/>
        </w:rPr>
      </w:pPr>
    </w:p>
    <w:p w14:paraId="1A287E7C" w14:textId="2E3A5021" w:rsidR="00A449B0" w:rsidRPr="00A00163" w:rsidRDefault="00A449B0" w:rsidP="00A00163">
      <w:pPr>
        <w:pStyle w:val="Rientrocorpodeltesto31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DecimaWE Rg" w:hAnsi="DecimaWE Rg" w:cs="Arial"/>
          <w:sz w:val="22"/>
          <w:szCs w:val="22"/>
        </w:rPr>
      </w:pPr>
      <w:r w:rsidRPr="00A00163">
        <w:rPr>
          <w:rFonts w:ascii="DecimaWE Rg" w:hAnsi="DecimaWE Rg" w:cs="Arial"/>
          <w:sz w:val="22"/>
          <w:szCs w:val="22"/>
        </w:rPr>
        <w:t xml:space="preserve">nel dichiarare che lo stesso non è stato a tutt’oggi approvato, s’impegna ad integrare la presente domanda di contributo entro il </w:t>
      </w:r>
      <w:r w:rsidRPr="00A00163">
        <w:rPr>
          <w:rFonts w:ascii="DecimaWE Rg" w:hAnsi="DecimaWE Rg" w:cs="Arial"/>
          <w:b/>
          <w:bCs/>
          <w:sz w:val="22"/>
          <w:szCs w:val="22"/>
        </w:rPr>
        <w:t xml:space="preserve">31 </w:t>
      </w:r>
      <w:r w:rsidR="009C2CFD" w:rsidRPr="00A00163">
        <w:rPr>
          <w:rFonts w:ascii="DecimaWE Rg" w:hAnsi="DecimaWE Rg" w:cs="Arial"/>
          <w:b/>
          <w:bCs/>
          <w:sz w:val="22"/>
          <w:szCs w:val="22"/>
        </w:rPr>
        <w:t>maggio</w:t>
      </w:r>
      <w:r w:rsidRPr="00A00163">
        <w:rPr>
          <w:rFonts w:ascii="DecimaWE Rg" w:hAnsi="DecimaWE Rg" w:cs="Arial"/>
          <w:b/>
          <w:bCs/>
          <w:sz w:val="22"/>
          <w:szCs w:val="22"/>
        </w:rPr>
        <w:t xml:space="preserve"> p.v</w:t>
      </w:r>
      <w:r w:rsidRPr="00A00163">
        <w:rPr>
          <w:rFonts w:ascii="DecimaWE Rg" w:hAnsi="DecimaWE Rg" w:cs="Arial"/>
          <w:sz w:val="22"/>
          <w:szCs w:val="22"/>
        </w:rPr>
        <w:t>., salvo necessità di ulteriori proroghe;</w:t>
      </w:r>
    </w:p>
    <w:p w14:paraId="4E9A40D9" w14:textId="77777777" w:rsidR="00A00163" w:rsidRDefault="00A00163" w:rsidP="00C03AB6">
      <w:pPr>
        <w:tabs>
          <w:tab w:val="left" w:leader="dot" w:pos="9540"/>
        </w:tabs>
        <w:autoSpaceDE w:val="0"/>
        <w:ind w:right="-79"/>
        <w:rPr>
          <w:rFonts w:ascii="DecimaWE Rg" w:hAnsi="DecimaWE Rg" w:cs="Arial"/>
          <w:b/>
          <w:sz w:val="28"/>
          <w:szCs w:val="22"/>
        </w:rPr>
      </w:pPr>
    </w:p>
    <w:p w14:paraId="666F6954" w14:textId="218C9E99" w:rsidR="007911A0" w:rsidRDefault="007911A0" w:rsidP="007911A0">
      <w:pPr>
        <w:tabs>
          <w:tab w:val="left" w:leader="dot" w:pos="9540"/>
        </w:tabs>
        <w:autoSpaceDE w:val="0"/>
        <w:ind w:left="454" w:right="-79" w:hanging="454"/>
        <w:jc w:val="center"/>
        <w:rPr>
          <w:rFonts w:ascii="DecimaWE Rg" w:hAnsi="DecimaWE Rg" w:cs="Arial"/>
          <w:b/>
          <w:sz w:val="28"/>
          <w:szCs w:val="22"/>
        </w:rPr>
      </w:pPr>
      <w:r>
        <w:rPr>
          <w:rFonts w:ascii="DecimaWE Rg" w:hAnsi="DecimaWE Rg" w:cs="Arial"/>
          <w:b/>
          <w:sz w:val="28"/>
          <w:szCs w:val="22"/>
        </w:rPr>
        <w:t>RICHIEDE</w:t>
      </w:r>
    </w:p>
    <w:p w14:paraId="2AAD22EF" w14:textId="77777777" w:rsidR="00C03AB6" w:rsidRDefault="00C03AB6" w:rsidP="007911A0">
      <w:pPr>
        <w:tabs>
          <w:tab w:val="left" w:leader="dot" w:pos="9540"/>
        </w:tabs>
        <w:autoSpaceDE w:val="0"/>
        <w:ind w:left="454" w:right="-79" w:hanging="454"/>
        <w:jc w:val="center"/>
        <w:rPr>
          <w:rFonts w:ascii="DecimaWE Rg" w:hAnsi="DecimaWE Rg" w:cs="Arial"/>
          <w:b/>
          <w:sz w:val="28"/>
          <w:szCs w:val="22"/>
        </w:rPr>
      </w:pPr>
    </w:p>
    <w:p w14:paraId="08D75A01" w14:textId="7466A9CA" w:rsidR="00C03AB6" w:rsidRDefault="00C03AB6" w:rsidP="00C03AB6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 w:rsidRPr="00BA30F7">
        <w:rPr>
          <w:rFonts w:ascii="DecimaWE Rg" w:hAnsi="DecimaWE Rg"/>
          <w:sz w:val="22"/>
          <w:szCs w:val="22"/>
        </w:rPr>
        <w:t>che Il pagamento del contributo venga effettuato mediante (barrare la modalità prescelta</w:t>
      </w:r>
      <w:r>
        <w:rPr>
          <w:rFonts w:ascii="DecimaWE Rg" w:hAnsi="DecimaWE Rg" w:cs="Arial"/>
          <w:sz w:val="22"/>
          <w:szCs w:val="22"/>
        </w:rPr>
        <w:t xml:space="preserve"> </w:t>
      </w:r>
    </w:p>
    <w:p w14:paraId="296FC070" w14:textId="77777777" w:rsidR="00BA30F7" w:rsidRDefault="00BA30F7" w:rsidP="007911A0">
      <w:pPr>
        <w:tabs>
          <w:tab w:val="left" w:leader="dot" w:pos="9540"/>
        </w:tabs>
        <w:autoSpaceDE w:val="0"/>
        <w:ind w:left="454" w:right="-79" w:hanging="454"/>
        <w:jc w:val="center"/>
        <w:rPr>
          <w:rFonts w:ascii="DecimaWE Rg" w:hAnsi="DecimaWE Rg" w:cs="Arial"/>
          <w:b/>
          <w:sz w:val="28"/>
          <w:szCs w:val="22"/>
        </w:rPr>
      </w:pPr>
    </w:p>
    <w:p w14:paraId="7F3F1300" w14:textId="0E076F76" w:rsidR="007911A0" w:rsidRPr="00A00163" w:rsidRDefault="007911A0" w:rsidP="00C03AB6">
      <w:pPr>
        <w:pStyle w:val="Rientrocorpodeltesto31"/>
        <w:numPr>
          <w:ilvl w:val="0"/>
          <w:numId w:val="8"/>
        </w:numPr>
        <w:tabs>
          <w:tab w:val="clear" w:pos="720"/>
          <w:tab w:val="left" w:pos="709"/>
        </w:tabs>
        <w:ind w:left="709" w:hanging="283"/>
        <w:rPr>
          <w:rFonts w:ascii="DecimaWE Rg" w:hAnsi="DecimaWE Rg" w:cs="Arial"/>
          <w:sz w:val="22"/>
          <w:szCs w:val="22"/>
        </w:rPr>
      </w:pPr>
      <w:r w:rsidRPr="00A00163">
        <w:rPr>
          <w:rFonts w:ascii="DecimaWE Rg" w:hAnsi="DecimaWE Rg" w:cs="Arial"/>
          <w:sz w:val="22"/>
          <w:szCs w:val="22"/>
        </w:rPr>
        <w:t>Accreditamento in conto corrente bancario intestato al beneficiario (Ente/Associazione)</w:t>
      </w:r>
    </w:p>
    <w:p w14:paraId="23ED4C89" w14:textId="619DF6CA" w:rsidR="00BA30F7" w:rsidRDefault="00BA30F7" w:rsidP="008576ED">
      <w:pPr>
        <w:tabs>
          <w:tab w:val="num" w:pos="567"/>
        </w:tabs>
        <w:ind w:left="567" w:right="-285"/>
        <w:jc w:val="both"/>
        <w:rPr>
          <w:rFonts w:ascii="DecimaWE Rg" w:hAnsi="DecimaWE Rg" w:cs="Arial"/>
          <w:sz w:val="22"/>
          <w:szCs w:val="22"/>
        </w:rPr>
      </w:pPr>
    </w:p>
    <w:p w14:paraId="470E7E0E" w14:textId="50F1C996" w:rsidR="007911A0" w:rsidRPr="00CD76AB" w:rsidRDefault="00BA30F7" w:rsidP="00C03AB6">
      <w:pPr>
        <w:tabs>
          <w:tab w:val="num" w:pos="709"/>
        </w:tabs>
        <w:ind w:left="709" w:right="-285" w:hanging="425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7911A0" w:rsidRPr="00CD76AB">
        <w:rPr>
          <w:rFonts w:ascii="DecimaWE Rg" w:hAnsi="DecimaWE Rg" w:cs="Arial"/>
          <w:sz w:val="22"/>
          <w:szCs w:val="22"/>
        </w:rPr>
        <w:t>Banca</w:t>
      </w:r>
      <w:r>
        <w:rPr>
          <w:rFonts w:ascii="DecimaWE Rg" w:hAnsi="DecimaWE Rg" w:cs="Arial"/>
          <w:sz w:val="22"/>
          <w:szCs w:val="22"/>
        </w:rPr>
        <w:t xml:space="preserve"> </w:t>
      </w:r>
      <w:r w:rsidR="007911A0" w:rsidRPr="00CD76AB">
        <w:rPr>
          <w:rFonts w:ascii="DecimaWE Rg" w:hAnsi="DecimaWE Rg" w:cs="Arial"/>
          <w:sz w:val="22"/>
          <w:szCs w:val="22"/>
        </w:rPr>
        <w:t>_______________________________________________________________________</w:t>
      </w:r>
      <w:r w:rsidR="007911A0">
        <w:rPr>
          <w:rFonts w:ascii="DecimaWE Rg" w:hAnsi="DecimaWE Rg" w:cs="Arial"/>
          <w:sz w:val="22"/>
          <w:szCs w:val="22"/>
        </w:rPr>
        <w:t>_________________________</w:t>
      </w:r>
    </w:p>
    <w:p w14:paraId="0DB0408B" w14:textId="77777777" w:rsidR="008576ED" w:rsidRDefault="00BA30F7" w:rsidP="008576ED">
      <w:pPr>
        <w:tabs>
          <w:tab w:val="num" w:pos="567"/>
        </w:tabs>
        <w:ind w:left="567" w:right="-285" w:hanging="283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</w:p>
    <w:p w14:paraId="1206BDCC" w14:textId="66CF532F" w:rsidR="007911A0" w:rsidRPr="00CD76AB" w:rsidRDefault="008576ED" w:rsidP="00C03AB6">
      <w:pPr>
        <w:tabs>
          <w:tab w:val="num" w:pos="709"/>
        </w:tabs>
        <w:ind w:left="709" w:right="-285" w:hanging="425"/>
        <w:jc w:val="both"/>
        <w:rPr>
          <w:rFonts w:ascii="DecimaWE Rg" w:hAnsi="DecimaWE Rg" w:cs="Arial"/>
          <w:b/>
          <w:bCs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7911A0" w:rsidRPr="00CD76AB">
        <w:rPr>
          <w:rFonts w:ascii="DecimaWE Rg" w:hAnsi="DecimaWE Rg" w:cs="Arial"/>
          <w:sz w:val="22"/>
          <w:szCs w:val="22"/>
        </w:rPr>
        <w:t>Agenzia o filiale di ____________________________________________________________</w:t>
      </w:r>
      <w:r w:rsidR="007911A0">
        <w:rPr>
          <w:rFonts w:ascii="DecimaWE Rg" w:hAnsi="DecimaWE Rg" w:cs="Arial"/>
          <w:sz w:val="22"/>
          <w:szCs w:val="22"/>
        </w:rPr>
        <w:t>_________________________</w:t>
      </w:r>
    </w:p>
    <w:p w14:paraId="27AC055D" w14:textId="67DC083C" w:rsidR="007911A0" w:rsidRPr="007911A0" w:rsidRDefault="00BA30F7" w:rsidP="00C03AB6">
      <w:pPr>
        <w:tabs>
          <w:tab w:val="num" w:pos="709"/>
        </w:tabs>
        <w:ind w:left="709" w:right="-285" w:hanging="425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7911A0" w:rsidRPr="007911A0">
        <w:rPr>
          <w:rFonts w:ascii="DecimaWE Rg" w:hAnsi="DecimaWE Rg" w:cs="Arial"/>
          <w:sz w:val="22"/>
          <w:szCs w:val="22"/>
        </w:rPr>
        <w:t>Coordinate bancarie:</w:t>
      </w:r>
    </w:p>
    <w:tbl>
      <w:tblPr>
        <w:tblStyle w:val="Grigliatabella"/>
        <w:tblW w:w="5000" w:type="pct"/>
        <w:tblInd w:w="-5" w:type="dxa"/>
        <w:tblLook w:val="04A0" w:firstRow="1" w:lastRow="0" w:firstColumn="1" w:lastColumn="0" w:noHBand="0" w:noVBand="1"/>
      </w:tblPr>
      <w:tblGrid>
        <w:gridCol w:w="441"/>
        <w:gridCol w:w="442"/>
        <w:gridCol w:w="442"/>
        <w:gridCol w:w="448"/>
        <w:gridCol w:w="410"/>
        <w:gridCol w:w="406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3"/>
      </w:tblGrid>
      <w:tr w:rsidR="007911A0" w14:paraId="620963D9" w14:textId="77777777" w:rsidTr="00BA30F7">
        <w:tc>
          <w:tcPr>
            <w:tcW w:w="895" w:type="pct"/>
            <w:gridSpan w:val="4"/>
            <w:vAlign w:val="center"/>
          </w:tcPr>
          <w:p w14:paraId="0D569ADA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CD76AB">
              <w:rPr>
                <w:rFonts w:ascii="DecimaWE Rg" w:hAnsi="DecimaWE Rg" w:cs="Arial"/>
                <w:sz w:val="22"/>
                <w:szCs w:val="22"/>
              </w:rPr>
              <w:t>COD.IBAN</w:t>
            </w:r>
          </w:p>
        </w:tc>
        <w:tc>
          <w:tcPr>
            <w:tcW w:w="412" w:type="pct"/>
            <w:gridSpan w:val="2"/>
            <w:vAlign w:val="center"/>
          </w:tcPr>
          <w:p w14:paraId="4E7F5D69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CD76AB">
              <w:rPr>
                <w:rFonts w:ascii="DecimaWE Rg" w:hAnsi="DecimaWE Rg" w:cs="Arial"/>
                <w:sz w:val="22"/>
                <w:szCs w:val="22"/>
              </w:rPr>
              <w:t>CIN</w:t>
            </w:r>
          </w:p>
        </w:tc>
        <w:tc>
          <w:tcPr>
            <w:tcW w:w="880" w:type="pct"/>
            <w:gridSpan w:val="5"/>
            <w:vAlign w:val="center"/>
          </w:tcPr>
          <w:p w14:paraId="072F522D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CD76AB">
              <w:rPr>
                <w:rFonts w:ascii="DecimaWE Rg" w:hAnsi="DecimaWE Rg" w:cs="Arial"/>
                <w:sz w:val="22"/>
                <w:szCs w:val="22"/>
              </w:rPr>
              <w:t>ABI</w:t>
            </w:r>
          </w:p>
        </w:tc>
        <w:tc>
          <w:tcPr>
            <w:tcW w:w="880" w:type="pct"/>
            <w:gridSpan w:val="5"/>
            <w:vAlign w:val="center"/>
          </w:tcPr>
          <w:p w14:paraId="3D703155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CD76AB">
              <w:rPr>
                <w:rFonts w:ascii="DecimaWE Rg" w:hAnsi="DecimaWE Rg" w:cs="Arial"/>
                <w:sz w:val="22"/>
                <w:szCs w:val="22"/>
              </w:rPr>
              <w:t>CAB</w:t>
            </w:r>
          </w:p>
        </w:tc>
        <w:tc>
          <w:tcPr>
            <w:tcW w:w="1933" w:type="pct"/>
            <w:gridSpan w:val="11"/>
            <w:vAlign w:val="center"/>
          </w:tcPr>
          <w:p w14:paraId="1421716F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CD76AB">
              <w:rPr>
                <w:rFonts w:ascii="DecimaWE Rg" w:hAnsi="DecimaWE Rg" w:cs="Arial"/>
                <w:sz w:val="22"/>
                <w:szCs w:val="22"/>
              </w:rPr>
              <w:t>C/C</w:t>
            </w:r>
          </w:p>
        </w:tc>
      </w:tr>
      <w:tr w:rsidR="007911A0" w14:paraId="6D5EEACE" w14:textId="77777777" w:rsidTr="00BA30F7">
        <w:tc>
          <w:tcPr>
            <w:tcW w:w="223" w:type="pct"/>
          </w:tcPr>
          <w:p w14:paraId="1D486256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</w:tcPr>
          <w:p w14:paraId="7CF1434C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</w:tcPr>
          <w:p w14:paraId="4EAFB471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226" w:type="pct"/>
          </w:tcPr>
          <w:p w14:paraId="45AA3A60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207" w:type="pct"/>
          </w:tcPr>
          <w:p w14:paraId="2E8E6139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205" w:type="pct"/>
          </w:tcPr>
          <w:p w14:paraId="27349436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2726A08E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0FEA1F43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23BDFF3F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4AF5C650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1C5CE44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2C86F36D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0356594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2B86B576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69EC2969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23FD8E2B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143C61C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30140CBF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0C39B66F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1D1878E6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4EE2C85A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6D2CF265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705BF464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12BB8928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3F897B81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</w:tcPr>
          <w:p w14:paraId="1853D1A4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2" w:type="pct"/>
          </w:tcPr>
          <w:p w14:paraId="629E48E2" w14:textId="77777777" w:rsidR="007911A0" w:rsidRDefault="007911A0" w:rsidP="00BA30F7">
            <w:pPr>
              <w:tabs>
                <w:tab w:val="num" w:pos="567"/>
              </w:tabs>
              <w:spacing w:line="360" w:lineRule="auto"/>
              <w:ind w:left="567" w:right="-456" w:hanging="283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</w:tr>
    </w:tbl>
    <w:p w14:paraId="6D62BF78" w14:textId="77777777" w:rsidR="007911A0" w:rsidRPr="00BA30F7" w:rsidRDefault="007911A0" w:rsidP="007911A0">
      <w:pPr>
        <w:spacing w:line="360" w:lineRule="auto"/>
        <w:ind w:left="709" w:right="-285"/>
        <w:jc w:val="center"/>
        <w:rPr>
          <w:rFonts w:ascii="DecimaWE Rg" w:hAnsi="DecimaWE Rg" w:cs="Arial"/>
          <w:i/>
          <w:iCs/>
          <w:sz w:val="16"/>
          <w:szCs w:val="16"/>
        </w:rPr>
      </w:pPr>
      <w:r w:rsidRPr="00BA30F7">
        <w:rPr>
          <w:rFonts w:ascii="DecimaWE Rg" w:hAnsi="DecimaWE Rg" w:cs="Arial"/>
          <w:i/>
          <w:iCs/>
          <w:sz w:val="16"/>
          <w:szCs w:val="16"/>
        </w:rPr>
        <w:t>(obbligatorio completare tutte le caselle)</w:t>
      </w:r>
    </w:p>
    <w:p w14:paraId="47534429" w14:textId="359A8ADC" w:rsidR="00C03AB6" w:rsidRPr="00A00163" w:rsidRDefault="00C03AB6" w:rsidP="00C03AB6">
      <w:pPr>
        <w:pStyle w:val="Rientrocorpodeltesto31"/>
        <w:numPr>
          <w:ilvl w:val="0"/>
          <w:numId w:val="8"/>
        </w:numPr>
        <w:tabs>
          <w:tab w:val="clear" w:pos="720"/>
          <w:tab w:val="left" w:pos="709"/>
        </w:tabs>
        <w:ind w:left="709" w:hanging="283"/>
        <w:rPr>
          <w:rFonts w:ascii="DecimaWE Rg" w:hAnsi="DecimaWE Rg" w:cs="Arial"/>
          <w:sz w:val="22"/>
          <w:szCs w:val="22"/>
        </w:rPr>
      </w:pPr>
      <w:r w:rsidRPr="00A00163">
        <w:rPr>
          <w:rFonts w:ascii="DecimaWE Rg" w:hAnsi="DecimaWE Rg" w:cs="Arial"/>
          <w:sz w:val="22"/>
          <w:szCs w:val="22"/>
        </w:rPr>
        <w:t>Accreditamento in conto corrente</w:t>
      </w:r>
      <w:r>
        <w:rPr>
          <w:rFonts w:ascii="DecimaWE Rg" w:hAnsi="DecimaWE Rg" w:cs="Arial"/>
          <w:sz w:val="22"/>
          <w:szCs w:val="22"/>
        </w:rPr>
        <w:t xml:space="preserve"> postale</w:t>
      </w:r>
      <w:r w:rsidRPr="00A00163">
        <w:rPr>
          <w:rFonts w:ascii="DecimaWE Rg" w:hAnsi="DecimaWE Rg" w:cs="Arial"/>
          <w:sz w:val="22"/>
          <w:szCs w:val="22"/>
        </w:rPr>
        <w:t xml:space="preserve"> intestato al beneficiario (Ente/Associazione)</w:t>
      </w:r>
    </w:p>
    <w:p w14:paraId="08524CA0" w14:textId="77777777" w:rsidR="001F76DF" w:rsidRPr="007911A0" w:rsidRDefault="001F76DF" w:rsidP="00C03AB6">
      <w:pPr>
        <w:pStyle w:val="UB"/>
        <w:tabs>
          <w:tab w:val="left" w:pos="709"/>
        </w:tabs>
        <w:spacing w:line="240" w:lineRule="auto"/>
        <w:ind w:left="709" w:hanging="283"/>
        <w:jc w:val="both"/>
        <w:rPr>
          <w:rFonts w:ascii="DecimaWE Rg" w:hAnsi="DecimaWE Rg" w:cs="Arial"/>
          <w:sz w:val="22"/>
          <w:szCs w:val="22"/>
        </w:rPr>
      </w:pPr>
    </w:p>
    <w:p w14:paraId="54E65FB8" w14:textId="16311CF6" w:rsidR="007911A0" w:rsidRPr="00BA30F7" w:rsidRDefault="00C03AB6" w:rsidP="00C03AB6">
      <w:pPr>
        <w:pStyle w:val="UB"/>
        <w:tabs>
          <w:tab w:val="left" w:pos="709"/>
        </w:tabs>
        <w:spacing w:line="240" w:lineRule="auto"/>
        <w:ind w:left="709" w:hanging="283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7911A0" w:rsidRPr="00CD76AB">
        <w:rPr>
          <w:rFonts w:ascii="DecimaWE Rg" w:hAnsi="DecimaWE Rg" w:cs="Arial"/>
          <w:sz w:val="22"/>
          <w:szCs w:val="22"/>
        </w:rPr>
        <w:t>Ufficio postale di ____</w:t>
      </w:r>
      <w:r w:rsidR="00BA30F7">
        <w:rPr>
          <w:rFonts w:ascii="DecimaWE Rg" w:hAnsi="DecimaWE Rg" w:cs="Arial"/>
          <w:sz w:val="22"/>
          <w:szCs w:val="22"/>
        </w:rPr>
        <w:t>_________________</w:t>
      </w:r>
      <w:r w:rsidR="007911A0" w:rsidRPr="00CD76AB">
        <w:rPr>
          <w:rFonts w:ascii="DecimaWE Rg" w:hAnsi="DecimaWE Rg" w:cs="Arial"/>
          <w:sz w:val="22"/>
          <w:szCs w:val="22"/>
        </w:rPr>
        <w:t xml:space="preserve">_________________________________________________________________ </w:t>
      </w:r>
    </w:p>
    <w:p w14:paraId="043655BB" w14:textId="7530B8A5" w:rsidR="00BA30F7" w:rsidRPr="007911A0" w:rsidRDefault="00C03AB6" w:rsidP="00C03AB6">
      <w:pPr>
        <w:pStyle w:val="UB"/>
        <w:tabs>
          <w:tab w:val="left" w:pos="709"/>
        </w:tabs>
        <w:spacing w:line="240" w:lineRule="auto"/>
        <w:ind w:left="709" w:hanging="283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7911A0" w:rsidRPr="007911A0">
        <w:rPr>
          <w:rFonts w:ascii="DecimaWE Rg" w:hAnsi="DecimaWE Rg" w:cs="Arial"/>
          <w:sz w:val="22"/>
          <w:szCs w:val="22"/>
        </w:rPr>
        <w:t>Coordinate postali</w:t>
      </w:r>
      <w:r w:rsidR="00BA30F7">
        <w:rPr>
          <w:rFonts w:ascii="DecimaWE Rg" w:hAnsi="DecimaWE Rg" w:cs="Arial"/>
          <w:sz w:val="22"/>
          <w:szCs w:val="22"/>
        </w:rPr>
        <w:t>:</w:t>
      </w:r>
    </w:p>
    <w:tbl>
      <w:tblPr>
        <w:tblStyle w:val="Grigliatabel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52"/>
        <w:gridCol w:w="35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5"/>
      </w:tblGrid>
      <w:tr w:rsidR="007911A0" w14:paraId="4BAB231E" w14:textId="77777777" w:rsidTr="00BA30F7">
        <w:trPr>
          <w:jc w:val="center"/>
        </w:trPr>
        <w:tc>
          <w:tcPr>
            <w:tcW w:w="903" w:type="pct"/>
            <w:gridSpan w:val="4"/>
            <w:vAlign w:val="center"/>
          </w:tcPr>
          <w:p w14:paraId="17159BEC" w14:textId="77777777" w:rsidR="007911A0" w:rsidRDefault="007911A0" w:rsidP="00927D3D">
            <w:pPr>
              <w:spacing w:line="360" w:lineRule="auto"/>
              <w:ind w:right="-456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CD76AB">
              <w:rPr>
                <w:rFonts w:ascii="DecimaWE Rg" w:hAnsi="DecimaWE Rg" w:cs="Arial"/>
                <w:sz w:val="22"/>
                <w:szCs w:val="22"/>
              </w:rPr>
              <w:t>COD.IBAN</w:t>
            </w:r>
          </w:p>
        </w:tc>
        <w:tc>
          <w:tcPr>
            <w:tcW w:w="357" w:type="pct"/>
            <w:gridSpan w:val="2"/>
            <w:vAlign w:val="center"/>
          </w:tcPr>
          <w:p w14:paraId="330B624F" w14:textId="77777777" w:rsidR="007911A0" w:rsidRDefault="007911A0" w:rsidP="00927D3D">
            <w:pPr>
              <w:spacing w:line="360" w:lineRule="auto"/>
              <w:ind w:right="-456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CD76AB">
              <w:rPr>
                <w:rFonts w:ascii="DecimaWE Rg" w:hAnsi="DecimaWE Rg" w:cs="Arial"/>
                <w:sz w:val="22"/>
                <w:szCs w:val="22"/>
              </w:rPr>
              <w:t>CIN</w:t>
            </w:r>
          </w:p>
        </w:tc>
        <w:tc>
          <w:tcPr>
            <w:tcW w:w="890" w:type="pct"/>
            <w:gridSpan w:val="5"/>
            <w:vAlign w:val="center"/>
          </w:tcPr>
          <w:p w14:paraId="56C745AB" w14:textId="77777777" w:rsidR="007911A0" w:rsidRDefault="007911A0" w:rsidP="00927D3D">
            <w:pPr>
              <w:spacing w:line="360" w:lineRule="auto"/>
              <w:ind w:right="-456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CD76AB">
              <w:rPr>
                <w:rFonts w:ascii="DecimaWE Rg" w:hAnsi="DecimaWE Rg" w:cs="Arial"/>
                <w:sz w:val="22"/>
                <w:szCs w:val="22"/>
              </w:rPr>
              <w:t>ABI</w:t>
            </w:r>
          </w:p>
        </w:tc>
        <w:tc>
          <w:tcPr>
            <w:tcW w:w="890" w:type="pct"/>
            <w:gridSpan w:val="5"/>
            <w:vAlign w:val="center"/>
          </w:tcPr>
          <w:p w14:paraId="35C88A36" w14:textId="77777777" w:rsidR="007911A0" w:rsidRDefault="007911A0" w:rsidP="00927D3D">
            <w:pPr>
              <w:spacing w:line="360" w:lineRule="auto"/>
              <w:ind w:right="-456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CD76AB">
              <w:rPr>
                <w:rFonts w:ascii="DecimaWE Rg" w:hAnsi="DecimaWE Rg" w:cs="Arial"/>
                <w:sz w:val="22"/>
                <w:szCs w:val="22"/>
              </w:rPr>
              <w:t>CAB</w:t>
            </w:r>
          </w:p>
        </w:tc>
        <w:tc>
          <w:tcPr>
            <w:tcW w:w="1959" w:type="pct"/>
            <w:gridSpan w:val="11"/>
            <w:vAlign w:val="center"/>
          </w:tcPr>
          <w:p w14:paraId="696B1255" w14:textId="77777777" w:rsidR="007911A0" w:rsidRDefault="007911A0" w:rsidP="00927D3D">
            <w:pPr>
              <w:spacing w:line="360" w:lineRule="auto"/>
              <w:ind w:right="-456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CD76AB">
              <w:rPr>
                <w:rFonts w:ascii="DecimaWE Rg" w:hAnsi="DecimaWE Rg" w:cs="Arial"/>
                <w:sz w:val="22"/>
                <w:szCs w:val="22"/>
              </w:rPr>
              <w:t>C/C</w:t>
            </w:r>
          </w:p>
        </w:tc>
      </w:tr>
      <w:tr w:rsidR="007911A0" w14:paraId="424FA66D" w14:textId="77777777" w:rsidTr="00BA30F7">
        <w:trPr>
          <w:jc w:val="center"/>
        </w:trPr>
        <w:tc>
          <w:tcPr>
            <w:tcW w:w="225" w:type="pct"/>
          </w:tcPr>
          <w:p w14:paraId="7F6F0060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</w:tcPr>
          <w:p w14:paraId="606E51D8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</w:tcPr>
          <w:p w14:paraId="0346A5C3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228" w:type="pct"/>
          </w:tcPr>
          <w:p w14:paraId="4851D898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</w:tcPr>
          <w:p w14:paraId="06EF2640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1F9B265D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1E1B91B5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22B19104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11150C24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6F7F71B4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073A022D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57722E85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526F8AAB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1C27A09C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37493606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0EAA443F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3508E3FA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311EC56A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048833F3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783DACD8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711CC3D1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779111BF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1362D116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50FC06D8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6F9F5BBE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4F8F689B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</w:tcPr>
          <w:p w14:paraId="4BACE164" w14:textId="77777777" w:rsidR="007911A0" w:rsidRDefault="007911A0" w:rsidP="00927D3D">
            <w:pPr>
              <w:spacing w:line="360" w:lineRule="auto"/>
              <w:ind w:right="-456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</w:tr>
    </w:tbl>
    <w:p w14:paraId="638B7AE8" w14:textId="77777777" w:rsidR="00BA30F7" w:rsidRPr="00BA30F7" w:rsidRDefault="00BA30F7" w:rsidP="00BA30F7">
      <w:pPr>
        <w:spacing w:line="360" w:lineRule="auto"/>
        <w:ind w:left="709" w:right="-285"/>
        <w:jc w:val="center"/>
        <w:rPr>
          <w:rFonts w:ascii="DecimaWE Rg" w:hAnsi="DecimaWE Rg" w:cs="Arial"/>
          <w:i/>
          <w:iCs/>
          <w:sz w:val="16"/>
          <w:szCs w:val="16"/>
        </w:rPr>
      </w:pPr>
      <w:r w:rsidRPr="00BA30F7">
        <w:rPr>
          <w:rFonts w:ascii="DecimaWE Rg" w:hAnsi="DecimaWE Rg" w:cs="Arial"/>
          <w:i/>
          <w:iCs/>
          <w:sz w:val="16"/>
          <w:szCs w:val="16"/>
        </w:rPr>
        <w:t>(obbligatorio completare tutte le caselle)</w:t>
      </w:r>
    </w:p>
    <w:p w14:paraId="590DAF87" w14:textId="70065518" w:rsidR="001F76DF" w:rsidRPr="00C03AB6" w:rsidRDefault="00BA30F7" w:rsidP="00C03AB6">
      <w:pPr>
        <w:pStyle w:val="UB"/>
        <w:numPr>
          <w:ilvl w:val="0"/>
          <w:numId w:val="7"/>
        </w:num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rFonts w:ascii="DecimaWE Rg" w:hAnsi="DecimaWE Rg" w:cs="Arial"/>
          <w:sz w:val="22"/>
          <w:szCs w:val="22"/>
        </w:rPr>
      </w:pPr>
      <w:r w:rsidRPr="00C03AB6">
        <w:rPr>
          <w:rFonts w:ascii="DecimaWE Rg" w:hAnsi="DecimaWE Rg"/>
          <w:sz w:val="22"/>
          <w:szCs w:val="22"/>
        </w:rPr>
        <w:t xml:space="preserve">che </w:t>
      </w:r>
      <w:r w:rsidR="001F76DF" w:rsidRPr="00C03AB6">
        <w:rPr>
          <w:rFonts w:ascii="DecimaWE Rg" w:hAnsi="DecimaWE Rg" w:cs="Arial"/>
          <w:color w:val="000000"/>
          <w:sz w:val="22"/>
          <w:szCs w:val="22"/>
        </w:rPr>
        <w:t xml:space="preserve">l’invio </w:t>
      </w:r>
      <w:r w:rsidRPr="00C03AB6">
        <w:rPr>
          <w:rFonts w:ascii="DecimaWE Rg" w:hAnsi="DecimaWE Rg" w:cs="Arial"/>
          <w:color w:val="000000"/>
          <w:sz w:val="22"/>
          <w:szCs w:val="22"/>
        </w:rPr>
        <w:t xml:space="preserve">di tutte le comunicazioni dell’Ente e </w:t>
      </w:r>
      <w:r w:rsidR="001F76DF" w:rsidRPr="00C03AB6">
        <w:rPr>
          <w:rFonts w:ascii="DecimaWE Rg" w:hAnsi="DecimaWE Rg" w:cs="Arial"/>
          <w:color w:val="000000"/>
          <w:sz w:val="22"/>
          <w:szCs w:val="22"/>
        </w:rPr>
        <w:t xml:space="preserve">degli avvisi di emissione dei mandati di pagamento </w:t>
      </w:r>
      <w:r w:rsidRPr="00C03AB6">
        <w:rPr>
          <w:rFonts w:ascii="DecimaWE Rg" w:hAnsi="DecimaWE Rg" w:cs="Arial"/>
          <w:color w:val="000000"/>
          <w:sz w:val="22"/>
          <w:szCs w:val="22"/>
        </w:rPr>
        <w:t xml:space="preserve">avvenga </w:t>
      </w:r>
      <w:r w:rsidR="001F76DF" w:rsidRPr="00C03AB6">
        <w:rPr>
          <w:rFonts w:ascii="DecimaWE Rg" w:hAnsi="DecimaWE Rg" w:cs="Arial"/>
          <w:color w:val="000000"/>
          <w:sz w:val="22"/>
          <w:szCs w:val="22"/>
        </w:rPr>
        <w:t>alla seguente e-mail</w:t>
      </w:r>
      <w:r w:rsidRPr="00C03AB6">
        <w:rPr>
          <w:rFonts w:ascii="DecimaWE Rg" w:hAnsi="DecimaWE Rg" w:cs="Arial"/>
          <w:color w:val="000000"/>
          <w:sz w:val="22"/>
          <w:szCs w:val="22"/>
        </w:rPr>
        <w:t xml:space="preserve">, </w:t>
      </w:r>
    </w:p>
    <w:p w14:paraId="739E0216" w14:textId="77777777" w:rsidR="00BA30F7" w:rsidRDefault="00BA30F7" w:rsidP="008576ED">
      <w:pPr>
        <w:pStyle w:val="UB"/>
        <w:tabs>
          <w:tab w:val="clear" w:pos="567"/>
          <w:tab w:val="left" w:pos="284"/>
          <w:tab w:val="left" w:pos="360"/>
        </w:tabs>
        <w:spacing w:line="240" w:lineRule="auto"/>
        <w:ind w:left="284" w:hanging="284"/>
        <w:jc w:val="both"/>
        <w:rPr>
          <w:rFonts w:ascii="DecimaWE Rg" w:hAnsi="DecimaWE Rg" w:cs="Arial"/>
          <w:color w:val="000000"/>
          <w:sz w:val="22"/>
          <w:szCs w:val="22"/>
        </w:rPr>
      </w:pPr>
      <w:r>
        <w:rPr>
          <w:rFonts w:ascii="DecimaWE Rg" w:hAnsi="DecimaWE Rg" w:cs="Arial"/>
          <w:color w:val="000000"/>
          <w:sz w:val="22"/>
          <w:szCs w:val="22"/>
        </w:rPr>
        <w:tab/>
      </w:r>
      <w:r w:rsidR="001F76DF">
        <w:rPr>
          <w:rFonts w:ascii="DecimaWE Rg" w:hAnsi="DecimaWE Rg" w:cs="Arial"/>
          <w:color w:val="000000"/>
          <w:sz w:val="22"/>
          <w:szCs w:val="22"/>
        </w:rPr>
        <w:t>________________________________________________________________________________________________________</w:t>
      </w:r>
      <w:r w:rsidRPr="00BA30F7">
        <w:rPr>
          <w:rFonts w:ascii="DecimaWE Rg" w:hAnsi="DecimaWE Rg" w:cs="Arial"/>
          <w:color w:val="000000"/>
          <w:sz w:val="22"/>
          <w:szCs w:val="22"/>
        </w:rPr>
        <w:t xml:space="preserve"> </w:t>
      </w:r>
    </w:p>
    <w:p w14:paraId="4B26F640" w14:textId="5380F724" w:rsidR="001F76DF" w:rsidRDefault="00BA30F7" w:rsidP="008576ED">
      <w:pPr>
        <w:pStyle w:val="UB"/>
        <w:tabs>
          <w:tab w:val="clear" w:pos="567"/>
          <w:tab w:val="left" w:pos="284"/>
          <w:tab w:val="left" w:pos="360"/>
        </w:tabs>
        <w:spacing w:line="240" w:lineRule="auto"/>
        <w:ind w:left="284" w:hanging="284"/>
        <w:jc w:val="both"/>
        <w:rPr>
          <w:rFonts w:ascii="DecimaWE Rg" w:hAnsi="DecimaWE Rg" w:cs="Arial"/>
          <w:color w:val="000000"/>
          <w:sz w:val="22"/>
          <w:szCs w:val="22"/>
        </w:rPr>
      </w:pPr>
      <w:r>
        <w:rPr>
          <w:rFonts w:ascii="DecimaWE Rg" w:hAnsi="DecimaWE Rg" w:cs="Arial"/>
          <w:color w:val="000000"/>
          <w:sz w:val="22"/>
          <w:szCs w:val="22"/>
        </w:rPr>
        <w:tab/>
      </w:r>
      <w:r w:rsidRPr="00BA30F7">
        <w:rPr>
          <w:rFonts w:ascii="DecimaWE Rg" w:hAnsi="DecimaWE Rg" w:cs="Arial"/>
          <w:color w:val="000000"/>
          <w:sz w:val="22"/>
          <w:szCs w:val="22"/>
        </w:rPr>
        <w:t>impegnandosi a comunicare</w:t>
      </w:r>
      <w:r>
        <w:rPr>
          <w:rFonts w:ascii="DecimaWE Rg" w:hAnsi="DecimaWE Rg" w:cs="Arial"/>
          <w:color w:val="000000"/>
          <w:sz w:val="22"/>
          <w:szCs w:val="22"/>
        </w:rPr>
        <w:t>,</w:t>
      </w:r>
      <w:r w:rsidRPr="00BA30F7">
        <w:rPr>
          <w:rFonts w:ascii="DecimaWE Rg" w:hAnsi="DecimaWE Rg" w:cs="Arial"/>
          <w:color w:val="000000"/>
          <w:sz w:val="22"/>
          <w:szCs w:val="22"/>
        </w:rPr>
        <w:t xml:space="preserve"> tempestivamente</w:t>
      </w:r>
      <w:r>
        <w:rPr>
          <w:rFonts w:ascii="DecimaWE Rg" w:hAnsi="DecimaWE Rg" w:cs="Arial"/>
          <w:color w:val="000000"/>
          <w:sz w:val="22"/>
          <w:szCs w:val="22"/>
        </w:rPr>
        <w:t>,</w:t>
      </w:r>
      <w:r w:rsidRPr="00BA30F7">
        <w:rPr>
          <w:rFonts w:ascii="DecimaWE Rg" w:hAnsi="DecimaWE Rg" w:cs="Arial"/>
          <w:color w:val="000000"/>
          <w:sz w:val="22"/>
          <w:szCs w:val="22"/>
        </w:rPr>
        <w:t xml:space="preserve"> qualsiasi modifica successiva alla presentazione della presente domanda di contributo</w:t>
      </w:r>
      <w:r>
        <w:rPr>
          <w:rFonts w:ascii="DecimaWE Rg" w:hAnsi="DecimaWE Rg" w:cs="Arial"/>
          <w:color w:val="000000"/>
          <w:sz w:val="22"/>
          <w:szCs w:val="22"/>
        </w:rPr>
        <w:t>.</w:t>
      </w:r>
    </w:p>
    <w:p w14:paraId="3D595885" w14:textId="77777777" w:rsidR="003E2F2C" w:rsidRPr="00017361" w:rsidRDefault="003E2F2C" w:rsidP="00424DC0">
      <w:pPr>
        <w:ind w:firstLine="709"/>
        <w:rPr>
          <w:rFonts w:ascii="DecimaWE Rg" w:hAnsi="DecimaWE Rg"/>
          <w:sz w:val="22"/>
          <w:szCs w:val="22"/>
          <w:lang w:eastAsia="ar-SA"/>
        </w:rPr>
      </w:pPr>
    </w:p>
    <w:p w14:paraId="5861EEEB" w14:textId="7C1E3AD9" w:rsidR="00A449B0" w:rsidRPr="00C03AB6" w:rsidRDefault="00A449B0" w:rsidP="00A449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right="-285"/>
        <w:jc w:val="both"/>
        <w:rPr>
          <w:rFonts w:ascii="DecimaWE Rg" w:hAnsi="DecimaWE Rg" w:cs="Webdings"/>
          <w:b/>
          <w:bCs/>
          <w:sz w:val="18"/>
          <w:szCs w:val="18"/>
        </w:rPr>
      </w:pPr>
      <w:r w:rsidRPr="00C03AB6">
        <w:rPr>
          <w:rFonts w:ascii="DecimaWE Rg" w:hAnsi="DecimaWE Rg" w:cs="Webdings"/>
          <w:b/>
          <w:bCs/>
          <w:sz w:val="18"/>
          <w:szCs w:val="18"/>
        </w:rPr>
        <w:t>ALLEGATI</w:t>
      </w:r>
    </w:p>
    <w:p w14:paraId="6C2898DD" w14:textId="26935856" w:rsidR="00424DC0" w:rsidRPr="00C03AB6" w:rsidRDefault="00424DC0" w:rsidP="00363DA4">
      <w:pPr>
        <w:pStyle w:val="Paragrafoelenco"/>
        <w:numPr>
          <w:ilvl w:val="0"/>
          <w:numId w:val="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426" w:right="-285" w:hanging="426"/>
        <w:jc w:val="both"/>
        <w:rPr>
          <w:rFonts w:ascii="DecimaWE Rg" w:hAnsi="DecimaWE Rg" w:cs="Webdings"/>
          <w:sz w:val="18"/>
          <w:szCs w:val="18"/>
        </w:rPr>
      </w:pPr>
      <w:r w:rsidRPr="00C03AB6">
        <w:rPr>
          <w:rFonts w:ascii="DecimaWE Rg" w:hAnsi="DecimaWE Rg" w:cs="Arial"/>
          <w:sz w:val="18"/>
          <w:szCs w:val="18"/>
        </w:rPr>
        <w:t>Atto costitutivo e Statuto vigente (se non già in possesso dell’</w:t>
      </w:r>
      <w:r w:rsidR="009C2CFD" w:rsidRPr="00C03AB6">
        <w:rPr>
          <w:rFonts w:ascii="DecimaWE Rg" w:hAnsi="DecimaWE Rg" w:cs="Arial"/>
          <w:sz w:val="18"/>
          <w:szCs w:val="18"/>
        </w:rPr>
        <w:t>EDR di Udine</w:t>
      </w:r>
      <w:r w:rsidRPr="00C03AB6">
        <w:rPr>
          <w:rFonts w:ascii="DecimaWE Rg" w:hAnsi="DecimaWE Rg" w:cs="Arial"/>
          <w:sz w:val="18"/>
          <w:szCs w:val="18"/>
        </w:rPr>
        <w:t>);</w:t>
      </w:r>
    </w:p>
    <w:p w14:paraId="6C7D55E3" w14:textId="77EB3DD7" w:rsidR="00424DC0" w:rsidRPr="00C03AB6" w:rsidRDefault="00424DC0" w:rsidP="00363DA4">
      <w:pPr>
        <w:pStyle w:val="UB"/>
        <w:numPr>
          <w:ilvl w:val="0"/>
          <w:numId w:val="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clear" w:pos="567"/>
        </w:tabs>
        <w:spacing w:line="240" w:lineRule="auto"/>
        <w:ind w:left="426" w:right="-285" w:hanging="426"/>
        <w:jc w:val="both"/>
        <w:rPr>
          <w:rFonts w:ascii="DecimaWE Rg" w:hAnsi="DecimaWE Rg" w:cs="Webdings"/>
          <w:sz w:val="18"/>
          <w:szCs w:val="18"/>
        </w:rPr>
      </w:pPr>
      <w:r w:rsidRPr="00C03AB6">
        <w:rPr>
          <w:rFonts w:ascii="DecimaWE Rg" w:hAnsi="DecimaWE Rg" w:cs="Arial"/>
          <w:sz w:val="18"/>
          <w:szCs w:val="18"/>
        </w:rPr>
        <w:t>Copia del documento di attribuzione del Codice Fiscale e/o partita IVA dell’Ente/Associazione (se non già</w:t>
      </w:r>
      <w:r w:rsidR="00791815" w:rsidRPr="00C03AB6">
        <w:rPr>
          <w:rFonts w:ascii="DecimaWE Rg" w:hAnsi="DecimaWE Rg" w:cs="Arial"/>
          <w:sz w:val="18"/>
          <w:szCs w:val="18"/>
        </w:rPr>
        <w:t xml:space="preserve"> </w:t>
      </w:r>
      <w:r w:rsidRPr="00C03AB6">
        <w:rPr>
          <w:rFonts w:ascii="DecimaWE Rg" w:hAnsi="DecimaWE Rg" w:cs="Arial"/>
          <w:sz w:val="18"/>
          <w:szCs w:val="18"/>
        </w:rPr>
        <w:t>in possesso dell’</w:t>
      </w:r>
      <w:r w:rsidR="009C2CFD" w:rsidRPr="00C03AB6">
        <w:rPr>
          <w:rFonts w:ascii="DecimaWE Rg" w:hAnsi="DecimaWE Rg" w:cs="Arial"/>
          <w:sz w:val="18"/>
          <w:szCs w:val="18"/>
        </w:rPr>
        <w:t>EDR di Udine</w:t>
      </w:r>
      <w:r w:rsidRPr="00C03AB6">
        <w:rPr>
          <w:rFonts w:ascii="DecimaWE Rg" w:hAnsi="DecimaWE Rg" w:cs="Arial"/>
          <w:sz w:val="18"/>
          <w:szCs w:val="18"/>
        </w:rPr>
        <w:t>);</w:t>
      </w:r>
    </w:p>
    <w:p w14:paraId="1F54CC32" w14:textId="2E30B2DE" w:rsidR="00424DC0" w:rsidRPr="00C03AB6" w:rsidRDefault="00424DC0" w:rsidP="00363DA4">
      <w:pPr>
        <w:pStyle w:val="UB"/>
        <w:numPr>
          <w:ilvl w:val="0"/>
          <w:numId w:val="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clear" w:pos="567"/>
        </w:tabs>
        <w:spacing w:line="240" w:lineRule="auto"/>
        <w:ind w:left="426" w:right="-285" w:hanging="426"/>
        <w:jc w:val="both"/>
        <w:rPr>
          <w:rFonts w:ascii="DecimaWE Rg" w:hAnsi="DecimaWE Rg" w:cs="Webdings"/>
          <w:sz w:val="18"/>
          <w:szCs w:val="18"/>
        </w:rPr>
      </w:pPr>
      <w:r w:rsidRPr="00C03AB6">
        <w:rPr>
          <w:rFonts w:ascii="DecimaWE Rg" w:hAnsi="DecimaWE Rg" w:cs="Arial"/>
          <w:sz w:val="18"/>
          <w:szCs w:val="18"/>
        </w:rPr>
        <w:t>Copia fotostatica del documento di identità del legale rappresentante;</w:t>
      </w:r>
    </w:p>
    <w:p w14:paraId="232034E4" w14:textId="5B9BAFBA" w:rsidR="00424DC0" w:rsidRPr="00C03AB6" w:rsidRDefault="00424DC0" w:rsidP="00363DA4">
      <w:pPr>
        <w:pStyle w:val="UB"/>
        <w:numPr>
          <w:ilvl w:val="0"/>
          <w:numId w:val="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clear" w:pos="567"/>
        </w:tabs>
        <w:spacing w:line="240" w:lineRule="auto"/>
        <w:ind w:left="426" w:right="-285" w:hanging="426"/>
        <w:jc w:val="both"/>
        <w:rPr>
          <w:rFonts w:ascii="DecimaWE Rg" w:hAnsi="DecimaWE Rg" w:cs="Arial"/>
          <w:sz w:val="18"/>
          <w:szCs w:val="18"/>
        </w:rPr>
      </w:pPr>
      <w:r w:rsidRPr="00C03AB6">
        <w:rPr>
          <w:rFonts w:ascii="DecimaWE Rg" w:hAnsi="DecimaWE Rg" w:cs="Arial"/>
          <w:sz w:val="18"/>
          <w:szCs w:val="18"/>
        </w:rPr>
        <w:t>Elenco dei nominativi delle cariche sociali con espressa indicazione della durata dei mandati;</w:t>
      </w:r>
    </w:p>
    <w:p w14:paraId="2599E30D" w14:textId="617B7313" w:rsidR="00424DC0" w:rsidRPr="00C03AB6" w:rsidRDefault="00424DC0" w:rsidP="00363DA4">
      <w:pPr>
        <w:pStyle w:val="UB"/>
        <w:numPr>
          <w:ilvl w:val="0"/>
          <w:numId w:val="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clear" w:pos="567"/>
        </w:tabs>
        <w:spacing w:line="240" w:lineRule="auto"/>
        <w:ind w:left="426" w:right="-285" w:hanging="426"/>
        <w:jc w:val="both"/>
        <w:rPr>
          <w:rFonts w:ascii="DecimaWE Rg" w:hAnsi="DecimaWE Rg" w:cs="Arial"/>
          <w:sz w:val="18"/>
          <w:szCs w:val="18"/>
        </w:rPr>
      </w:pPr>
      <w:r w:rsidRPr="00C03AB6">
        <w:rPr>
          <w:rFonts w:ascii="DecimaWE Rg" w:hAnsi="DecimaWE Rg" w:cs="Arial"/>
          <w:sz w:val="18"/>
          <w:szCs w:val="18"/>
        </w:rPr>
        <w:t>Altro______________________________________________________________________________</w:t>
      </w:r>
    </w:p>
    <w:p w14:paraId="62FC0FC1" w14:textId="77777777" w:rsidR="008826A0" w:rsidRPr="00F73E09" w:rsidRDefault="008826A0" w:rsidP="008826A0">
      <w:pPr>
        <w:pStyle w:val="Corpodeltesto21"/>
        <w:spacing w:before="360" w:line="240" w:lineRule="auto"/>
        <w:rPr>
          <w:rFonts w:ascii="DecimaWE Rg" w:hAnsi="DecimaWE Rg" w:cs="Arial"/>
          <w:sz w:val="22"/>
          <w:szCs w:val="22"/>
        </w:rPr>
      </w:pPr>
      <w:r w:rsidRPr="00F73E09">
        <w:rPr>
          <w:rFonts w:ascii="DecimaWE Rg" w:hAnsi="DecimaWE Rg" w:cs="Arial"/>
          <w:sz w:val="22"/>
          <w:szCs w:val="22"/>
        </w:rPr>
        <w:t>Luogo e data</w:t>
      </w:r>
      <w:r>
        <w:rPr>
          <w:rFonts w:ascii="DecimaWE Rg" w:hAnsi="DecimaWE Rg" w:cs="Arial"/>
          <w:sz w:val="22"/>
          <w:szCs w:val="22"/>
        </w:rPr>
        <w:t>, ___________________________</w:t>
      </w:r>
    </w:p>
    <w:p w14:paraId="2B558AE4" w14:textId="01457520" w:rsidR="008826A0" w:rsidRDefault="00D07DAB" w:rsidP="008826A0">
      <w:pPr>
        <w:pStyle w:val="Titolo"/>
        <w:ind w:left="4536"/>
        <w:rPr>
          <w:rFonts w:ascii="DecimaWE Rg" w:hAnsi="DecimaWE Rg"/>
          <w:b w:val="0"/>
          <w:sz w:val="18"/>
          <w:szCs w:val="18"/>
        </w:rPr>
      </w:pPr>
      <w:r w:rsidRPr="008826A0">
        <w:rPr>
          <w:rFonts w:ascii="DecimaWE Rg" w:hAnsi="DecimaWE Rg"/>
          <w:b w:val="0"/>
          <w:sz w:val="22"/>
          <w:szCs w:val="22"/>
        </w:rPr>
        <w:t>Firma del legale rappresentante</w:t>
      </w:r>
      <w:r w:rsidR="008826A0" w:rsidRPr="008826A0">
        <w:rPr>
          <w:rFonts w:ascii="DecimaWE Rg" w:hAnsi="DecimaWE Rg"/>
          <w:b w:val="0"/>
          <w:sz w:val="22"/>
          <w:szCs w:val="22"/>
        </w:rPr>
        <w:t xml:space="preserve"> </w:t>
      </w:r>
      <w:r w:rsidR="008826A0" w:rsidRPr="008826A0">
        <w:rPr>
          <w:rFonts w:ascii="DecimaWE Rg" w:hAnsi="DecimaWE Rg"/>
          <w:b w:val="0"/>
          <w:sz w:val="18"/>
          <w:szCs w:val="18"/>
        </w:rPr>
        <w:t>(*)</w:t>
      </w:r>
    </w:p>
    <w:p w14:paraId="2EF687F7" w14:textId="77777777" w:rsidR="008826A0" w:rsidRDefault="008826A0" w:rsidP="008826A0">
      <w:pPr>
        <w:pStyle w:val="Titolo"/>
        <w:ind w:left="4536"/>
        <w:rPr>
          <w:rFonts w:ascii="DecimaWE Rg" w:hAnsi="DecimaWE Rg"/>
          <w:b w:val="0"/>
          <w:sz w:val="18"/>
          <w:szCs w:val="18"/>
        </w:rPr>
      </w:pPr>
    </w:p>
    <w:p w14:paraId="6C984559" w14:textId="0FA7AF23" w:rsidR="0035400B" w:rsidRPr="008826A0" w:rsidRDefault="008826A0" w:rsidP="008826A0">
      <w:pPr>
        <w:pStyle w:val="Titolo"/>
        <w:ind w:left="4536"/>
        <w:rPr>
          <w:rFonts w:ascii="DecimaWE Rg" w:hAnsi="DecimaWE Rg"/>
          <w:b w:val="0"/>
          <w:sz w:val="22"/>
          <w:szCs w:val="22"/>
        </w:rPr>
      </w:pPr>
      <w:r w:rsidRPr="008826A0">
        <w:rPr>
          <w:rFonts w:ascii="DecimaWE Rg" w:hAnsi="DecimaWE Rg"/>
          <w:b w:val="0"/>
          <w:sz w:val="22"/>
          <w:szCs w:val="22"/>
        </w:rPr>
        <w:t>________________________</w:t>
      </w:r>
      <w:r>
        <w:rPr>
          <w:rFonts w:ascii="DecimaWE Rg" w:hAnsi="DecimaWE Rg"/>
          <w:b w:val="0"/>
          <w:sz w:val="22"/>
          <w:szCs w:val="22"/>
        </w:rPr>
        <w:t>_</w:t>
      </w:r>
      <w:r w:rsidRPr="008826A0">
        <w:rPr>
          <w:rFonts w:ascii="DecimaWE Rg" w:hAnsi="DecimaWE Rg"/>
          <w:b w:val="0"/>
          <w:sz w:val="22"/>
          <w:szCs w:val="22"/>
        </w:rPr>
        <w:t>___________</w:t>
      </w:r>
    </w:p>
    <w:p w14:paraId="600D8534" w14:textId="77777777" w:rsidR="00A449B0" w:rsidRDefault="00A449B0" w:rsidP="008826A0">
      <w:pPr>
        <w:rPr>
          <w:rFonts w:ascii="DecimaWE Rg" w:hAnsi="DecimaWE Rg" w:cs="Arial"/>
          <w:sz w:val="18"/>
          <w:szCs w:val="18"/>
        </w:rPr>
      </w:pPr>
    </w:p>
    <w:p w14:paraId="6F3E319E" w14:textId="77777777" w:rsidR="00A449B0" w:rsidRDefault="00A449B0" w:rsidP="008826A0">
      <w:pPr>
        <w:rPr>
          <w:rFonts w:ascii="DecimaWE Rg" w:hAnsi="DecimaWE Rg" w:cs="Arial"/>
          <w:sz w:val="18"/>
          <w:szCs w:val="18"/>
        </w:rPr>
      </w:pPr>
    </w:p>
    <w:p w14:paraId="359CEBF1" w14:textId="77777777" w:rsidR="00A449B0" w:rsidRPr="008576ED" w:rsidRDefault="00A449B0" w:rsidP="008826A0">
      <w:pPr>
        <w:rPr>
          <w:rFonts w:ascii="DecimaWE Rg" w:hAnsi="DecimaWE Rg" w:cs="Arial"/>
          <w:sz w:val="16"/>
          <w:szCs w:val="16"/>
        </w:rPr>
      </w:pPr>
    </w:p>
    <w:p w14:paraId="1E8FB20F" w14:textId="0F9A32D5" w:rsidR="008826A0" w:rsidRPr="008576ED" w:rsidRDefault="008826A0" w:rsidP="008576ED">
      <w:pPr>
        <w:tabs>
          <w:tab w:val="left" w:pos="284"/>
        </w:tabs>
        <w:ind w:left="284" w:hanging="284"/>
        <w:rPr>
          <w:rFonts w:ascii="DecimaWE Rg" w:hAnsi="DecimaWE Rg" w:cs="Arial"/>
          <w:sz w:val="16"/>
          <w:szCs w:val="16"/>
        </w:rPr>
      </w:pPr>
      <w:r w:rsidRPr="008576ED">
        <w:rPr>
          <w:rFonts w:ascii="DecimaWE Rg" w:hAnsi="DecimaWE Rg" w:cs="Arial"/>
          <w:sz w:val="16"/>
          <w:szCs w:val="16"/>
        </w:rPr>
        <w:t>(*)</w:t>
      </w:r>
      <w:r w:rsidR="008576ED">
        <w:rPr>
          <w:rFonts w:ascii="DecimaWE Rg" w:hAnsi="DecimaWE Rg" w:cs="Arial"/>
          <w:sz w:val="16"/>
          <w:szCs w:val="16"/>
        </w:rPr>
        <w:tab/>
      </w:r>
      <w:r w:rsidRPr="008576ED">
        <w:rPr>
          <w:rFonts w:ascii="DecimaWE Rg" w:hAnsi="DecimaWE Rg" w:cs="Arial"/>
          <w:sz w:val="16"/>
          <w:szCs w:val="16"/>
        </w:rPr>
        <w:t>Ai sensi e per gli effetti dell’art. 38 del D.P.R. 445/2000 la dichiarazione sostitutiva può essere:</w:t>
      </w:r>
    </w:p>
    <w:p w14:paraId="09AEB73A" w14:textId="77777777" w:rsidR="008826A0" w:rsidRPr="008576ED" w:rsidRDefault="008826A0" w:rsidP="008576ED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 w:hanging="142"/>
        <w:rPr>
          <w:rFonts w:ascii="DecimaWE Rg" w:hAnsi="DecimaWE Rg" w:cs="Arial"/>
          <w:sz w:val="16"/>
          <w:szCs w:val="16"/>
        </w:rPr>
      </w:pPr>
      <w:r w:rsidRPr="008576ED">
        <w:rPr>
          <w:rFonts w:ascii="DecimaWE Rg" w:hAnsi="DecimaWE Rg" w:cs="Arial"/>
          <w:sz w:val="16"/>
          <w:szCs w:val="16"/>
        </w:rPr>
        <w:t>sottoscritta in presenza del dipendente addetto a riceverla;</w:t>
      </w:r>
    </w:p>
    <w:p w14:paraId="0EB7F461" w14:textId="77777777" w:rsidR="008826A0" w:rsidRPr="008576ED" w:rsidRDefault="008826A0" w:rsidP="008576ED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 w:hanging="142"/>
        <w:rPr>
          <w:rFonts w:ascii="DecimaWE Rg" w:hAnsi="DecimaWE Rg" w:cs="Arial"/>
          <w:sz w:val="16"/>
          <w:szCs w:val="16"/>
        </w:rPr>
      </w:pPr>
      <w:r w:rsidRPr="008576ED">
        <w:rPr>
          <w:rFonts w:ascii="DecimaWE Rg" w:hAnsi="DecimaWE Rg" w:cs="Arial"/>
          <w:sz w:val="16"/>
          <w:szCs w:val="16"/>
        </w:rPr>
        <w:t>sottoscritta ed inviata via posta, fax, e-mail o PEC allegando copia di un documento di identità del dichiarante;</w:t>
      </w:r>
    </w:p>
    <w:p w14:paraId="3BE65A20" w14:textId="4B599122" w:rsidR="003D038D" w:rsidRDefault="008826A0" w:rsidP="008576ED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 w:hanging="142"/>
        <w:rPr>
          <w:rFonts w:ascii="DecimaWE Rg" w:hAnsi="DecimaWE Rg"/>
        </w:rPr>
      </w:pPr>
      <w:r w:rsidRPr="008576ED">
        <w:rPr>
          <w:rFonts w:ascii="DecimaWE Rg" w:hAnsi="DecimaWE Rg" w:cs="Arial"/>
          <w:sz w:val="16"/>
          <w:szCs w:val="16"/>
        </w:rPr>
        <w:t>firmata digitalmente ed inviata via e-mail o via PEC.</w:t>
      </w:r>
    </w:p>
    <w:p w14:paraId="12F7A8D2" w14:textId="77777777" w:rsidR="008B2124" w:rsidRPr="008B2124" w:rsidRDefault="008B2124" w:rsidP="008B2124">
      <w:pPr>
        <w:spacing w:line="360" w:lineRule="auto"/>
        <w:ind w:left="360"/>
        <w:jc w:val="center"/>
        <w:rPr>
          <w:rFonts w:ascii="DecimaWE Rg" w:eastAsia="Arial" w:hAnsi="DecimaWE Rg" w:cs="Arial"/>
          <w:b/>
          <w:bCs/>
          <w:color w:val="000000"/>
        </w:rPr>
      </w:pPr>
      <w:r w:rsidRPr="008B2124">
        <w:rPr>
          <w:rFonts w:ascii="DecimaWE Rg" w:eastAsia="Arial" w:hAnsi="DecimaWE Rg" w:cs="Arial"/>
          <w:b/>
          <w:bCs/>
          <w:color w:val="000000"/>
        </w:rPr>
        <w:lastRenderedPageBreak/>
        <w:t>ENTE di DECENTRAMENTO REGIONALE di UDINE</w:t>
      </w:r>
    </w:p>
    <w:p w14:paraId="4214490B" w14:textId="77777777" w:rsidR="008B2124" w:rsidRPr="008B2124" w:rsidRDefault="008B2124" w:rsidP="008B2124">
      <w:pPr>
        <w:spacing w:line="360" w:lineRule="auto"/>
        <w:ind w:left="360"/>
        <w:jc w:val="center"/>
        <w:rPr>
          <w:rFonts w:ascii="DecimaWE Rg" w:hAnsi="DecimaWE Rg"/>
        </w:rPr>
      </w:pPr>
      <w:r w:rsidRPr="008B2124">
        <w:rPr>
          <w:rFonts w:ascii="DecimaWE Rg" w:eastAsia="Arial" w:hAnsi="DecimaWE Rg" w:cs="Arial"/>
          <w:color w:val="000000"/>
        </w:rPr>
        <w:t>SERVIZIO AFFARI GENERALI</w:t>
      </w:r>
    </w:p>
    <w:p w14:paraId="6B425EB6" w14:textId="77777777" w:rsidR="008B2124" w:rsidRPr="008B2124" w:rsidRDefault="008B2124" w:rsidP="008B2124">
      <w:pPr>
        <w:ind w:left="360"/>
        <w:jc w:val="center"/>
        <w:rPr>
          <w:rFonts w:ascii="DecimaWE Rg" w:hAnsi="DecimaWE Rg" w:cs="Helvetica"/>
          <w:color w:val="363639"/>
          <w:spacing w:val="-1"/>
        </w:rPr>
      </w:pPr>
    </w:p>
    <w:p w14:paraId="6C385803" w14:textId="77777777" w:rsidR="008B2124" w:rsidRPr="008B2124" w:rsidRDefault="008B2124" w:rsidP="008B2124">
      <w:pPr>
        <w:ind w:left="360"/>
        <w:jc w:val="center"/>
        <w:rPr>
          <w:rFonts w:ascii="DecimaWE Rg" w:hAnsi="DecimaWE Rg" w:cs="Helvetica"/>
          <w:color w:val="363639"/>
          <w:u w:val="single"/>
        </w:rPr>
      </w:pPr>
      <w:r w:rsidRPr="008B2124">
        <w:rPr>
          <w:rFonts w:ascii="DecimaWE Rg" w:hAnsi="DecimaWE Rg" w:cs="Helvetica"/>
          <w:color w:val="363639"/>
          <w:spacing w:val="-1"/>
          <w:u w:val="single"/>
        </w:rPr>
        <w:t>INFORMATIVA SUL PROCEDIMENTO</w:t>
      </w:r>
    </w:p>
    <w:p w14:paraId="48955A82" w14:textId="77777777" w:rsidR="008B2124" w:rsidRPr="008B2124" w:rsidRDefault="008B2124" w:rsidP="008B2124">
      <w:pPr>
        <w:ind w:left="360"/>
        <w:jc w:val="both"/>
        <w:rPr>
          <w:rFonts w:ascii="DecimaWE Rg" w:hAnsi="DecimaWE Rg"/>
        </w:rPr>
      </w:pPr>
    </w:p>
    <w:p w14:paraId="24BE0AF7" w14:textId="77777777" w:rsidR="008B2124" w:rsidRPr="008B2124" w:rsidRDefault="008B2124" w:rsidP="008B2124">
      <w:pPr>
        <w:ind w:left="360"/>
        <w:jc w:val="both"/>
        <w:rPr>
          <w:rFonts w:ascii="DecimaWE Rg" w:hAnsi="DecimaWE Rg" w:cs="Arial"/>
          <w:color w:val="363639"/>
          <w:spacing w:val="-1"/>
        </w:rPr>
      </w:pPr>
      <w:r w:rsidRPr="008B2124">
        <w:rPr>
          <w:rFonts w:ascii="DecimaWE Rg" w:hAnsi="DecimaWE Rg" w:cs="Arial"/>
          <w:color w:val="363639"/>
          <w:spacing w:val="-1"/>
        </w:rPr>
        <w:t xml:space="preserve">Si informa che ai sensi della L.R. 20/3/2000, n. 7 e </w:t>
      </w:r>
      <w:proofErr w:type="spellStart"/>
      <w:r w:rsidRPr="008B2124">
        <w:rPr>
          <w:rFonts w:ascii="DecimaWE Rg" w:hAnsi="DecimaWE Rg" w:cs="Arial"/>
          <w:color w:val="363639"/>
          <w:spacing w:val="-1"/>
        </w:rPr>
        <w:t>s.m.i.</w:t>
      </w:r>
      <w:proofErr w:type="spellEnd"/>
      <w:r w:rsidRPr="008B2124">
        <w:rPr>
          <w:rFonts w:ascii="DecimaWE Rg" w:hAnsi="DecimaWE Rg" w:cs="Arial"/>
          <w:color w:val="363639"/>
          <w:spacing w:val="-1"/>
        </w:rPr>
        <w:t>:</w:t>
      </w:r>
    </w:p>
    <w:p w14:paraId="29B76220" w14:textId="36B16DCD" w:rsidR="008B2124" w:rsidRPr="008B2124" w:rsidRDefault="008B2124" w:rsidP="000E4FB8">
      <w:pPr>
        <w:tabs>
          <w:tab w:val="left" w:pos="709"/>
        </w:tabs>
        <w:ind w:left="709" w:hanging="283"/>
        <w:jc w:val="both"/>
        <w:rPr>
          <w:rFonts w:ascii="DecimaWE Rg" w:hAnsi="DecimaWE Rg" w:cs="Arial"/>
          <w:color w:val="363639"/>
        </w:rPr>
      </w:pPr>
      <w:r w:rsidRPr="008B2124">
        <w:rPr>
          <w:rFonts w:ascii="DecimaWE Rg" w:hAnsi="DecimaWE Rg" w:cs="Arial"/>
          <w:color w:val="363639"/>
          <w:spacing w:val="-1"/>
        </w:rPr>
        <w:t>-</w:t>
      </w:r>
      <w:r w:rsidR="000E4FB8">
        <w:rPr>
          <w:rFonts w:ascii="DecimaWE Rg" w:hAnsi="DecimaWE Rg" w:cs="Arial"/>
          <w:color w:val="363639"/>
          <w:spacing w:val="-1"/>
        </w:rPr>
        <w:tab/>
      </w:r>
      <w:r w:rsidRPr="008B2124">
        <w:rPr>
          <w:rFonts w:ascii="DecimaWE Rg" w:hAnsi="DecimaWE Rg" w:cs="Arial"/>
          <w:color w:val="363639"/>
          <w:spacing w:val="-1"/>
        </w:rPr>
        <w:t xml:space="preserve">l’Amministrazione competente è </w:t>
      </w:r>
      <w:r w:rsidRPr="008B2124">
        <w:rPr>
          <w:rFonts w:ascii="DecimaWE Rg" w:eastAsia="Arial" w:hAnsi="DecimaWE Rg" w:cs="Arial"/>
          <w:color w:val="363639"/>
          <w:spacing w:val="-1"/>
        </w:rPr>
        <w:t>l'EDR di Udine</w:t>
      </w:r>
      <w:r w:rsidRPr="008B2124">
        <w:rPr>
          <w:rFonts w:ascii="DecimaWE Rg" w:hAnsi="DecimaWE Rg" w:cs="Arial"/>
          <w:color w:val="363639"/>
          <w:spacing w:val="-1"/>
        </w:rPr>
        <w:t>;</w:t>
      </w:r>
    </w:p>
    <w:p w14:paraId="7B3C2888" w14:textId="55CF597F" w:rsidR="008B2124" w:rsidRPr="008B2124" w:rsidRDefault="008B2124" w:rsidP="000E4FB8">
      <w:pPr>
        <w:tabs>
          <w:tab w:val="left" w:pos="709"/>
        </w:tabs>
        <w:ind w:left="709" w:hanging="283"/>
        <w:jc w:val="both"/>
        <w:rPr>
          <w:rFonts w:ascii="DecimaWE Rg" w:hAnsi="DecimaWE Rg" w:cs="Arial"/>
          <w:color w:val="363639"/>
        </w:rPr>
      </w:pPr>
      <w:r w:rsidRPr="008B2124">
        <w:rPr>
          <w:rFonts w:ascii="DecimaWE Rg" w:hAnsi="DecimaWE Rg" w:cs="Arial"/>
          <w:color w:val="363639"/>
        </w:rPr>
        <w:t>-</w:t>
      </w:r>
      <w:r w:rsidR="000E4FB8">
        <w:rPr>
          <w:rFonts w:ascii="DecimaWE Rg" w:hAnsi="DecimaWE Rg" w:cs="Arial"/>
          <w:color w:val="363639"/>
        </w:rPr>
        <w:tab/>
      </w:r>
      <w:r w:rsidRPr="008B2124">
        <w:rPr>
          <w:rFonts w:ascii="DecimaWE Rg" w:hAnsi="DecimaWE Rg" w:cs="Arial"/>
          <w:color w:val="363639"/>
        </w:rPr>
        <w:t>l’oggetto</w:t>
      </w:r>
      <w:r w:rsidRPr="000E4FB8">
        <w:rPr>
          <w:rFonts w:ascii="DecimaWE Rg" w:hAnsi="DecimaWE Rg" w:cs="Arial"/>
          <w:color w:val="363639"/>
        </w:rPr>
        <w:t xml:space="preserve"> del procedimento è </w:t>
      </w:r>
      <w:r w:rsidR="000E4FB8">
        <w:rPr>
          <w:rFonts w:ascii="DecimaWE Rg" w:hAnsi="DecimaWE Rg" w:cs="Arial"/>
          <w:color w:val="363639"/>
        </w:rPr>
        <w:t>l’i</w:t>
      </w:r>
      <w:r w:rsidR="000E4FB8" w:rsidRPr="000E4FB8">
        <w:rPr>
          <w:rFonts w:ascii="DecimaWE Rg" w:hAnsi="DecimaWE Rg" w:cs="Arial"/>
          <w:color w:val="363639"/>
        </w:rPr>
        <w:t>ntervent</w:t>
      </w:r>
      <w:r w:rsidR="000E4FB8">
        <w:rPr>
          <w:rFonts w:ascii="DecimaWE Rg" w:hAnsi="DecimaWE Rg" w:cs="Arial"/>
          <w:color w:val="363639"/>
        </w:rPr>
        <w:t>o</w:t>
      </w:r>
      <w:r w:rsidR="000E4FB8" w:rsidRPr="000E4FB8">
        <w:rPr>
          <w:rFonts w:ascii="DecimaWE Rg" w:hAnsi="DecimaWE Rg" w:cs="Arial"/>
          <w:color w:val="363639"/>
        </w:rPr>
        <w:t xml:space="preserve"> a favore delle associazioni che perseguono la tutela e la promozione sociale </w:t>
      </w:r>
      <w:r w:rsidR="009C2CFD">
        <w:rPr>
          <w:rFonts w:ascii="DecimaWE Rg" w:hAnsi="DecimaWE Rg" w:cs="Arial"/>
          <w:color w:val="363639"/>
        </w:rPr>
        <w:t>delle persone con disabilità</w:t>
      </w:r>
      <w:r w:rsidR="000E4FB8" w:rsidRPr="000E4FB8">
        <w:rPr>
          <w:rFonts w:ascii="DecimaWE Rg" w:hAnsi="DecimaWE Rg" w:cs="Arial"/>
          <w:color w:val="363639"/>
        </w:rPr>
        <w:t>, ai sensi della L.R. n. 48/1996, art. 1.</w:t>
      </w:r>
    </w:p>
    <w:p w14:paraId="4DEBF17A" w14:textId="5AE8ABA0" w:rsidR="008B2124" w:rsidRPr="000E4FB8" w:rsidRDefault="008B2124" w:rsidP="000E4FB8">
      <w:pPr>
        <w:tabs>
          <w:tab w:val="left" w:pos="709"/>
        </w:tabs>
        <w:ind w:left="709" w:hanging="283"/>
        <w:jc w:val="both"/>
        <w:rPr>
          <w:rFonts w:ascii="DecimaWE Rg" w:hAnsi="DecimaWE Rg" w:cs="Arial"/>
          <w:color w:val="363639"/>
        </w:rPr>
      </w:pPr>
      <w:r w:rsidRPr="008B2124">
        <w:rPr>
          <w:rFonts w:ascii="DecimaWE Rg" w:hAnsi="DecimaWE Rg" w:cs="Arial"/>
          <w:color w:val="363639"/>
        </w:rPr>
        <w:t>-</w:t>
      </w:r>
      <w:r w:rsidR="000E4FB8">
        <w:rPr>
          <w:rFonts w:ascii="DecimaWE Rg" w:hAnsi="DecimaWE Rg" w:cs="Arial"/>
          <w:color w:val="363639"/>
        </w:rPr>
        <w:tab/>
      </w:r>
      <w:r w:rsidRPr="008B2124">
        <w:rPr>
          <w:rFonts w:ascii="DecimaWE Rg" w:hAnsi="DecimaWE Rg" w:cs="Arial"/>
          <w:color w:val="363639"/>
        </w:rPr>
        <w:t>l’Ufficio</w:t>
      </w:r>
      <w:r w:rsidRPr="000E4FB8">
        <w:rPr>
          <w:rFonts w:ascii="DecimaWE Rg" w:hAnsi="DecimaWE Rg" w:cs="Arial"/>
          <w:color w:val="363639"/>
        </w:rPr>
        <w:t xml:space="preserve"> competente è </w:t>
      </w:r>
      <w:r w:rsidRPr="008B2124">
        <w:rPr>
          <w:rFonts w:ascii="DecimaWE Rg" w:hAnsi="DecimaWE Rg" w:cs="Arial"/>
          <w:color w:val="363639"/>
        </w:rPr>
        <w:t>i</w:t>
      </w:r>
      <w:r w:rsidRPr="000E4FB8">
        <w:rPr>
          <w:rFonts w:ascii="DecimaWE Rg" w:hAnsi="DecimaWE Rg" w:cs="Arial"/>
          <w:color w:val="363639"/>
        </w:rPr>
        <w:t>ndividuato nel Servizio Affari Generali in Piazza Patriarcato n. 3 - Udine; gli interessati potranno prendere visione degli atti o presentare memorie scritte e documenti nei seguenti orari (dal lunedì al venerdì dalle ore 9.00 alle ore 12.00 e nei pomeriggi di lunedì, martedì dalle ore 15.00 alle ore 16.00);</w:t>
      </w:r>
    </w:p>
    <w:p w14:paraId="6F9BA9C3" w14:textId="2F160E43" w:rsidR="008B2124" w:rsidRPr="008B2124" w:rsidRDefault="008B2124" w:rsidP="000E4FB8">
      <w:pPr>
        <w:tabs>
          <w:tab w:val="left" w:pos="709"/>
        </w:tabs>
        <w:ind w:left="709" w:hanging="283"/>
        <w:jc w:val="both"/>
        <w:rPr>
          <w:rFonts w:ascii="DecimaWE Rg" w:hAnsi="DecimaWE Rg" w:cs="Arial"/>
          <w:color w:val="363639"/>
        </w:rPr>
      </w:pPr>
      <w:r w:rsidRPr="000E4FB8">
        <w:rPr>
          <w:rFonts w:ascii="DecimaWE Rg" w:hAnsi="DecimaWE Rg" w:cs="Arial"/>
          <w:color w:val="363639"/>
        </w:rPr>
        <w:t>-</w:t>
      </w:r>
      <w:r w:rsidR="000E4FB8" w:rsidRPr="000E4FB8">
        <w:rPr>
          <w:rFonts w:ascii="DecimaWE Rg" w:hAnsi="DecimaWE Rg" w:cs="Arial"/>
          <w:color w:val="363639"/>
        </w:rPr>
        <w:tab/>
      </w:r>
      <w:r w:rsidRPr="000E4FB8">
        <w:rPr>
          <w:rFonts w:ascii="DecimaWE Rg" w:hAnsi="DecimaWE Rg" w:cs="Arial"/>
          <w:color w:val="363639"/>
        </w:rPr>
        <w:t>il Responsabile del procedimento è il Direttore del Servizio Affari Generali – Dott. Dorino Favot;</w:t>
      </w:r>
    </w:p>
    <w:p w14:paraId="5C4A639C" w14:textId="77777777" w:rsidR="000E4FB8" w:rsidRDefault="008B2124" w:rsidP="000E4FB8">
      <w:pPr>
        <w:tabs>
          <w:tab w:val="left" w:pos="709"/>
        </w:tabs>
        <w:ind w:left="709" w:hanging="283"/>
        <w:jc w:val="both"/>
        <w:rPr>
          <w:rFonts w:ascii="DecimaWE Rg" w:hAnsi="DecimaWE Rg" w:cs="Arial"/>
          <w:color w:val="363639"/>
        </w:rPr>
      </w:pPr>
      <w:r w:rsidRPr="008B2124">
        <w:rPr>
          <w:rFonts w:ascii="DecimaWE Rg" w:hAnsi="DecimaWE Rg" w:cs="Arial"/>
          <w:color w:val="363639"/>
        </w:rPr>
        <w:t>-</w:t>
      </w:r>
      <w:r w:rsidR="000E4FB8">
        <w:rPr>
          <w:rFonts w:ascii="DecimaWE Rg" w:hAnsi="DecimaWE Rg" w:cs="Arial"/>
          <w:color w:val="363639"/>
        </w:rPr>
        <w:tab/>
      </w:r>
      <w:r w:rsidRPr="008B2124">
        <w:rPr>
          <w:rFonts w:ascii="DecimaWE Rg" w:hAnsi="DecimaWE Rg" w:cs="Arial"/>
          <w:color w:val="363639"/>
        </w:rPr>
        <w:t>il procedimento si concluderà entro 90 giorni dalla data di scadenza della presentazione della domanda</w:t>
      </w:r>
      <w:r w:rsidR="000E4FB8">
        <w:rPr>
          <w:rFonts w:ascii="DecimaWE Rg" w:hAnsi="DecimaWE Rg" w:cs="Arial"/>
          <w:color w:val="363639"/>
        </w:rPr>
        <w:t>, d</w:t>
      </w:r>
      <w:r w:rsidRPr="008B2124">
        <w:rPr>
          <w:rFonts w:ascii="DecimaWE Rg" w:hAnsi="DecimaWE Rg" w:cs="Arial"/>
          <w:color w:val="363639"/>
        </w:rPr>
        <w:t>ecorso tale termine, in caso di inerzia dell’Amministrazione, sarà possibile presentare ricorso avverso il silenzio ai sensi dell’art. 21 bis della Legge 1034/71;</w:t>
      </w:r>
    </w:p>
    <w:p w14:paraId="602B9116" w14:textId="59671DD2" w:rsidR="008B2124" w:rsidRPr="000E4FB8" w:rsidRDefault="000E4FB8" w:rsidP="000E4FB8">
      <w:pPr>
        <w:tabs>
          <w:tab w:val="left" w:pos="709"/>
        </w:tabs>
        <w:ind w:left="709" w:hanging="283"/>
        <w:jc w:val="both"/>
        <w:rPr>
          <w:rFonts w:ascii="DecimaWE Rg" w:hAnsi="DecimaWE Rg" w:cs="Arial"/>
          <w:color w:val="363639"/>
        </w:rPr>
      </w:pPr>
      <w:r>
        <w:rPr>
          <w:rFonts w:ascii="DecimaWE Rg" w:hAnsi="DecimaWE Rg" w:cs="Arial"/>
          <w:color w:val="363639"/>
        </w:rPr>
        <w:t>-</w:t>
      </w:r>
      <w:r>
        <w:rPr>
          <w:rFonts w:ascii="DecimaWE Rg" w:hAnsi="DecimaWE Rg" w:cs="Arial"/>
          <w:color w:val="363639"/>
        </w:rPr>
        <w:tab/>
        <w:t>e</w:t>
      </w:r>
      <w:r w:rsidR="008B2124" w:rsidRPr="008B2124">
        <w:rPr>
          <w:rFonts w:ascii="DecimaWE Rg" w:hAnsi="DecimaWE Rg" w:cs="Arial"/>
          <w:color w:val="363639"/>
        </w:rPr>
        <w:t>ventuali documentazione o atti relativi al presente procedimento e contenuti nel fascicolo informatico potranno essere richiesti a mezzo di posta elettronica certificata o ordinaria.</w:t>
      </w:r>
    </w:p>
    <w:p w14:paraId="0269E08C" w14:textId="77777777" w:rsidR="008B2124" w:rsidRPr="000E4FB8" w:rsidRDefault="008B2124" w:rsidP="000E4FB8">
      <w:pPr>
        <w:tabs>
          <w:tab w:val="left" w:pos="709"/>
        </w:tabs>
        <w:ind w:left="709" w:hanging="283"/>
        <w:jc w:val="both"/>
        <w:rPr>
          <w:rFonts w:ascii="DecimaWE Rg" w:hAnsi="DecimaWE Rg" w:cs="Arial"/>
          <w:color w:val="363639"/>
        </w:rPr>
      </w:pPr>
    </w:p>
    <w:p w14:paraId="32D80F63" w14:textId="77777777" w:rsidR="008B2124" w:rsidRPr="008B2124" w:rsidRDefault="008B2124" w:rsidP="008B2124">
      <w:pPr>
        <w:ind w:left="360"/>
        <w:jc w:val="both"/>
        <w:rPr>
          <w:rFonts w:ascii="DecimaWE Rg" w:hAnsi="DecimaWE Rg"/>
        </w:rPr>
      </w:pPr>
    </w:p>
    <w:p w14:paraId="25D3091C" w14:textId="77777777" w:rsidR="008B2124" w:rsidRPr="008B2124" w:rsidRDefault="008B2124" w:rsidP="008B2124">
      <w:pPr>
        <w:ind w:left="360"/>
        <w:jc w:val="center"/>
        <w:rPr>
          <w:rFonts w:ascii="DecimaWE Rg" w:hAnsi="DecimaWE Rg" w:cs="Helvetica"/>
          <w:color w:val="363639"/>
          <w:u w:val="single"/>
        </w:rPr>
      </w:pPr>
      <w:r w:rsidRPr="008B2124">
        <w:rPr>
          <w:rFonts w:ascii="DecimaWE Rg" w:hAnsi="DecimaWE Rg" w:cs="Helvetica"/>
          <w:color w:val="363639"/>
          <w:spacing w:val="-1"/>
          <w:u w:val="single"/>
        </w:rPr>
        <w:t xml:space="preserve">INFORMATIVA PER IL TRATTAMENTO DEI DATI </w:t>
      </w:r>
    </w:p>
    <w:p w14:paraId="2C112DDF" w14:textId="77777777" w:rsidR="008B2124" w:rsidRPr="008B2124" w:rsidRDefault="008B2124" w:rsidP="008B2124">
      <w:pPr>
        <w:ind w:left="360"/>
        <w:jc w:val="center"/>
        <w:rPr>
          <w:rFonts w:ascii="DecimaWE Rg" w:hAnsi="DecimaWE Rg" w:cs="Helvetica"/>
          <w:color w:val="363639"/>
          <w:u w:val="single"/>
        </w:rPr>
      </w:pPr>
    </w:p>
    <w:p w14:paraId="2A198E6B" w14:textId="675DE0F5" w:rsidR="008B2124" w:rsidRPr="008B2124" w:rsidRDefault="008B2124" w:rsidP="008B2124">
      <w:pPr>
        <w:keepNext/>
        <w:spacing w:after="120"/>
        <w:ind w:left="360"/>
        <w:jc w:val="both"/>
        <w:rPr>
          <w:rFonts w:ascii="DecimaWE Rg" w:hAnsi="DecimaWE Rg" w:cs="Arial"/>
          <w:color w:val="221F1F"/>
          <w:shd w:val="clear" w:color="auto" w:fill="FFFFFF"/>
        </w:rPr>
      </w:pPr>
      <w:r w:rsidRPr="008B2124">
        <w:rPr>
          <w:rFonts w:ascii="DecimaWE Rg" w:hAnsi="DecimaWE Rg" w:cs="Arial"/>
          <w:color w:val="221F1F"/>
          <w:shd w:val="clear" w:color="auto" w:fill="FFFFFF"/>
        </w:rPr>
        <w:t>Ai sensi degli artt. 13 e 14 del Regolamento UE n. 2016/679 (di seguito “GDPR 2016/679”), recante disposizioni a tutela delle persone e di altri soggetti rispetto al trattamento dei dati personali</w:t>
      </w:r>
      <w:r w:rsidR="009C2CFD">
        <w:rPr>
          <w:rFonts w:ascii="DecimaWE Rg" w:hAnsi="DecimaWE Rg" w:cs="Arial"/>
          <w:color w:val="221F1F"/>
          <w:shd w:val="clear" w:color="auto" w:fill="FFFFFF"/>
        </w:rPr>
        <w:t>, si</w:t>
      </w:r>
      <w:r w:rsidRPr="008B2124">
        <w:rPr>
          <w:rFonts w:ascii="DecimaWE Rg" w:hAnsi="DecimaWE Rg" w:cs="Arial"/>
          <w:color w:val="221F1F"/>
          <w:shd w:val="clear" w:color="auto" w:fill="FFFFFF"/>
        </w:rPr>
        <w:t xml:space="preserve"> informa che i dati personali da Lei forniti formeranno oggetto di trattamento nel rispetto della normativa sopra richiamata e degli obblighi di riservatezza cui è tenut</w:t>
      </w:r>
      <w:r w:rsidR="009C2CFD">
        <w:rPr>
          <w:rFonts w:ascii="DecimaWE Rg" w:hAnsi="DecimaWE Rg" w:cs="Arial"/>
          <w:color w:val="221F1F"/>
          <w:shd w:val="clear" w:color="auto" w:fill="FFFFFF"/>
        </w:rPr>
        <w:t>o</w:t>
      </w:r>
      <w:r w:rsidRPr="008B2124">
        <w:rPr>
          <w:rFonts w:ascii="DecimaWE Rg" w:hAnsi="DecimaWE Rg" w:cs="Arial"/>
          <w:color w:val="221F1F"/>
          <w:shd w:val="clear" w:color="auto" w:fill="FFFFFF"/>
        </w:rPr>
        <w:t xml:space="preserve"> l'Ente di Decentramento Regionale di Udine (di seguito "EDR di Udine").</w:t>
      </w:r>
    </w:p>
    <w:p w14:paraId="31796082" w14:textId="09317F59" w:rsidR="008B2124" w:rsidRPr="008B2124" w:rsidRDefault="008B2124" w:rsidP="008B2124">
      <w:pPr>
        <w:keepNext/>
        <w:spacing w:after="120"/>
        <w:ind w:left="360"/>
        <w:jc w:val="both"/>
        <w:rPr>
          <w:rFonts w:ascii="DecimaWE Rg" w:hAnsi="DecimaWE Rg" w:cs="Arial"/>
          <w:color w:val="221F1F"/>
          <w:shd w:val="clear" w:color="auto" w:fill="FFFFFF"/>
        </w:rPr>
      </w:pPr>
      <w:r w:rsidRPr="008B2124">
        <w:rPr>
          <w:rFonts w:ascii="DecimaWE Rg" w:hAnsi="DecimaWE Rg" w:cs="Arial"/>
          <w:color w:val="221F1F"/>
          <w:shd w:val="clear" w:color="auto" w:fill="FFFFFF"/>
        </w:rPr>
        <w:t xml:space="preserve">L’EDR di Udine, nella sua qualità di Titolare del trattamento, fornisce alcune specificazioni sul trattamento dei dati personali raccolti con il presente modulo e gestiti nel contesto del relativo </w:t>
      </w:r>
      <w:r w:rsidR="00A00163">
        <w:rPr>
          <w:rFonts w:ascii="DecimaWE Rg" w:hAnsi="DecimaWE Rg" w:cs="Arial"/>
          <w:color w:val="221F1F"/>
          <w:shd w:val="clear" w:color="auto" w:fill="FFFFFF"/>
        </w:rPr>
        <w:t>p</w:t>
      </w:r>
      <w:r w:rsidRPr="008B2124">
        <w:rPr>
          <w:rFonts w:ascii="DecimaWE Rg" w:hAnsi="DecimaWE Rg" w:cs="Arial"/>
          <w:color w:val="221F1F"/>
          <w:shd w:val="clear" w:color="auto" w:fill="FFFFFF"/>
        </w:rPr>
        <w:t>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</w:t>
      </w:r>
      <w:r w:rsidR="00A00163">
        <w:rPr>
          <w:rFonts w:ascii="DecimaWE Rg" w:hAnsi="DecimaWE Rg" w:cs="Arial"/>
          <w:color w:val="221F1F"/>
          <w:shd w:val="clear" w:color="auto" w:fill="FFFFFF"/>
        </w:rPr>
        <w:t>a</w:t>
      </w:r>
      <w:r w:rsidRPr="008B2124">
        <w:rPr>
          <w:rFonts w:ascii="DecimaWE Rg" w:hAnsi="DecimaWE Rg" w:cs="Arial"/>
          <w:color w:val="221F1F"/>
          <w:shd w:val="clear" w:color="auto" w:fill="FFFFFF"/>
        </w:rPr>
        <w:t xml:space="preserve">rt. 6 par. 1 lett. B-C ed E del GDPR. Per informazioni più specifiche sul trattamento dei dati personali da parte dell’EDR di Udine, per conoscere i soggetti terzi che eventualmente potranno trattare tali dati, i termini di conservazione, per scaricare la modulistica per l’esercizio dei diritti ex art. 15 e </w:t>
      </w:r>
      <w:proofErr w:type="spellStart"/>
      <w:r w:rsidRPr="008B2124">
        <w:rPr>
          <w:rFonts w:ascii="DecimaWE Rg" w:hAnsi="DecimaWE Rg" w:cs="Arial"/>
          <w:color w:val="221F1F"/>
          <w:shd w:val="clear" w:color="auto" w:fill="FFFFFF"/>
        </w:rPr>
        <w:t>ss</w:t>
      </w:r>
      <w:proofErr w:type="spellEnd"/>
      <w:r w:rsidRPr="008B2124">
        <w:rPr>
          <w:rFonts w:ascii="DecimaWE Rg" w:hAnsi="DecimaWE Rg" w:cs="Arial"/>
          <w:color w:val="221F1F"/>
          <w:shd w:val="clear" w:color="auto" w:fill="FFFFFF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12" w:history="1">
        <w:r w:rsidRPr="008B2124">
          <w:rPr>
            <w:rStyle w:val="Collegamentoipertestuale"/>
            <w:rFonts w:ascii="DecimaWE Rg" w:hAnsi="DecimaWE Rg" w:cs="Arial"/>
            <w:shd w:val="clear" w:color="auto" w:fill="FFFFFF"/>
          </w:rPr>
          <w:t>www.udine.edrfvg.it</w:t>
        </w:r>
      </w:hyperlink>
      <w:r w:rsidRPr="008B2124">
        <w:rPr>
          <w:rFonts w:ascii="DecimaWE Rg" w:hAnsi="DecimaWE Rg" w:cs="Arial"/>
          <w:color w:val="221F1F"/>
          <w:shd w:val="clear" w:color="auto" w:fill="FFFFFF"/>
        </w:rPr>
        <w:t>.</w:t>
      </w:r>
    </w:p>
    <w:p w14:paraId="18783990" w14:textId="77777777" w:rsidR="008B2124" w:rsidRPr="008B2124" w:rsidRDefault="008B2124" w:rsidP="008B2124">
      <w:pPr>
        <w:keepNext/>
        <w:spacing w:after="120"/>
        <w:ind w:left="360"/>
        <w:jc w:val="both"/>
        <w:rPr>
          <w:rFonts w:ascii="DecimaWE Rg" w:hAnsi="DecimaWE Rg" w:cs="Arial"/>
          <w:color w:val="221F1F"/>
          <w:shd w:val="clear" w:color="auto" w:fill="FFFFFF"/>
        </w:rPr>
      </w:pPr>
    </w:p>
    <w:p w14:paraId="57451716" w14:textId="77777777" w:rsidR="008B2124" w:rsidRPr="008B2124" w:rsidRDefault="008B2124" w:rsidP="008B2124">
      <w:pPr>
        <w:keepNext/>
        <w:spacing w:after="120"/>
        <w:ind w:left="360"/>
        <w:jc w:val="both"/>
        <w:rPr>
          <w:rFonts w:ascii="DecimaWE Rg" w:hAnsi="DecimaWE Rg" w:cs="Arial"/>
          <w:color w:val="221F1F"/>
          <w:shd w:val="clear" w:color="auto" w:fill="FFFFFF"/>
        </w:rPr>
      </w:pPr>
    </w:p>
    <w:p w14:paraId="109395AA" w14:textId="77777777" w:rsidR="008B2124" w:rsidRPr="008B2124" w:rsidRDefault="008B2124" w:rsidP="008B2124">
      <w:pPr>
        <w:keepNext/>
        <w:spacing w:after="120"/>
        <w:ind w:left="360"/>
        <w:jc w:val="both"/>
        <w:rPr>
          <w:rFonts w:ascii="DecimaWE Rg" w:hAnsi="DecimaWE Rg" w:cs="Arial"/>
          <w:color w:val="221F1F"/>
          <w:shd w:val="clear" w:color="auto" w:fill="FFFFFF"/>
        </w:rPr>
      </w:pPr>
    </w:p>
    <w:p w14:paraId="08E1591A" w14:textId="77777777" w:rsidR="008B2124" w:rsidRPr="008B2124" w:rsidRDefault="008B2124" w:rsidP="008B2124">
      <w:pPr>
        <w:keepNext/>
        <w:spacing w:after="120"/>
        <w:ind w:left="360"/>
        <w:jc w:val="both"/>
        <w:rPr>
          <w:rFonts w:ascii="DecimaWE Rg" w:hAnsi="DecimaWE Rg" w:cs="Arial"/>
          <w:color w:val="221F1F"/>
          <w:shd w:val="clear" w:color="auto" w:fill="FFFFFF"/>
        </w:rPr>
      </w:pPr>
    </w:p>
    <w:p w14:paraId="4823F2B7" w14:textId="77777777" w:rsidR="008B2124" w:rsidRPr="008B2124" w:rsidRDefault="008B2124" w:rsidP="008B2124">
      <w:pPr>
        <w:pStyle w:val="Paragrafoelenco"/>
        <w:rPr>
          <w:rFonts w:ascii="DecimaWE Rg" w:hAnsi="DecimaWE Rg" w:cs="Helvetica"/>
          <w:color w:val="363639"/>
        </w:rPr>
      </w:pPr>
    </w:p>
    <w:p w14:paraId="26234022" w14:textId="46564825" w:rsidR="008B2124" w:rsidRPr="00BF4263" w:rsidRDefault="008B2124" w:rsidP="008B2124">
      <w:pPr>
        <w:pStyle w:val="Paragrafoelenco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D9D9D9" w:themeFill="background1" w:themeFillShade="D9"/>
        <w:jc w:val="right"/>
        <w:rPr>
          <w:rFonts w:ascii="DecimaWE Rg" w:hAnsi="DecimaWE Rg"/>
          <w:b/>
          <w:smallCaps/>
          <w:sz w:val="20"/>
          <w:szCs w:val="20"/>
        </w:rPr>
      </w:pPr>
      <w:r w:rsidRPr="00BF4263">
        <w:rPr>
          <w:rFonts w:ascii="DecimaWE Rg" w:hAnsi="DecimaWE Rg" w:cs="Helvetica"/>
          <w:b/>
          <w:smallCaps/>
          <w:sz w:val="20"/>
          <w:szCs w:val="20"/>
        </w:rPr>
        <w:t>informativa da</w:t>
      </w:r>
      <w:r w:rsidRPr="00BF4263">
        <w:rPr>
          <w:rFonts w:ascii="DecimaWE Rg" w:hAnsi="DecimaWE Rg" w:cs="Calibri"/>
          <w:b/>
          <w:smallCaps/>
          <w:sz w:val="20"/>
          <w:szCs w:val="20"/>
        </w:rPr>
        <w:t xml:space="preserve"> </w:t>
      </w:r>
      <w:r w:rsidRPr="00BF4263">
        <w:rPr>
          <w:rFonts w:ascii="DecimaWE Rg" w:hAnsi="DecimaWE Rg" w:cs="Helvetica"/>
          <w:b/>
          <w:smallCaps/>
          <w:sz w:val="20"/>
          <w:szCs w:val="20"/>
        </w:rPr>
        <w:t>trattenere</w:t>
      </w:r>
      <w:r w:rsidRPr="00BF4263">
        <w:rPr>
          <w:rFonts w:ascii="DecimaWE Rg" w:hAnsi="DecimaWE Rg" w:cs="Calibri"/>
          <w:b/>
          <w:smallCaps/>
          <w:sz w:val="20"/>
          <w:szCs w:val="20"/>
        </w:rPr>
        <w:t xml:space="preserve"> </w:t>
      </w:r>
      <w:r w:rsidRPr="00BF4263">
        <w:rPr>
          <w:rFonts w:ascii="DecimaWE Rg" w:hAnsi="DecimaWE Rg" w:cs="Helvetica"/>
          <w:b/>
          <w:smallCaps/>
          <w:spacing w:val="-1"/>
          <w:sz w:val="20"/>
          <w:szCs w:val="20"/>
        </w:rPr>
        <w:t>ad</w:t>
      </w:r>
      <w:r w:rsidRPr="00BF4263">
        <w:rPr>
          <w:rFonts w:ascii="DecimaWE Rg" w:hAnsi="DecimaWE Rg" w:cs="Calibri"/>
          <w:b/>
          <w:smallCaps/>
          <w:sz w:val="20"/>
          <w:szCs w:val="20"/>
        </w:rPr>
        <w:t xml:space="preserve"> </w:t>
      </w:r>
      <w:r w:rsidRPr="00BF4263">
        <w:rPr>
          <w:rFonts w:ascii="DecimaWE Rg" w:hAnsi="DecimaWE Rg" w:cs="Helvetica"/>
          <w:b/>
          <w:smallCaps/>
          <w:sz w:val="20"/>
          <w:szCs w:val="20"/>
        </w:rPr>
        <w:t>uso</w:t>
      </w:r>
      <w:r w:rsidRPr="00BF4263">
        <w:rPr>
          <w:rFonts w:ascii="DecimaWE Rg" w:hAnsi="DecimaWE Rg" w:cs="Calibri"/>
          <w:b/>
          <w:smallCaps/>
          <w:sz w:val="20"/>
          <w:szCs w:val="20"/>
        </w:rPr>
        <w:t xml:space="preserve"> </w:t>
      </w:r>
      <w:r w:rsidRPr="00BF4263">
        <w:rPr>
          <w:rFonts w:ascii="DecimaWE Rg" w:hAnsi="DecimaWE Rg" w:cs="Helvetica"/>
          <w:b/>
          <w:smallCaps/>
          <w:spacing w:val="-1"/>
          <w:sz w:val="20"/>
          <w:szCs w:val="20"/>
        </w:rPr>
        <w:t>dei</w:t>
      </w:r>
      <w:r w:rsidRPr="00BF4263">
        <w:rPr>
          <w:rFonts w:ascii="DecimaWE Rg" w:hAnsi="DecimaWE Rg" w:cs="Calibri"/>
          <w:b/>
          <w:smallCaps/>
          <w:sz w:val="20"/>
          <w:szCs w:val="20"/>
        </w:rPr>
        <w:t xml:space="preserve"> beneficiari</w:t>
      </w:r>
    </w:p>
    <w:p w14:paraId="42F527E0" w14:textId="77777777" w:rsidR="00AE7C11" w:rsidRDefault="00AE7C11" w:rsidP="008B2124">
      <w:pPr>
        <w:jc w:val="center"/>
        <w:rPr>
          <w:rFonts w:ascii="DecimaWE Rg" w:hAnsi="DecimaWE Rg" w:cs="Arial"/>
          <w:color w:val="221F1F"/>
          <w:shd w:val="clear" w:color="auto" w:fill="FFFFFF"/>
        </w:rPr>
      </w:pPr>
    </w:p>
    <w:sectPr w:rsidR="00AE7C11" w:rsidSect="00791815">
      <w:footerReference w:type="default" r:id="rId13"/>
      <w:footerReference w:type="first" r:id="rId14"/>
      <w:pgSz w:w="11906" w:h="16838" w:code="9"/>
      <w:pgMar w:top="851" w:right="991" w:bottom="993" w:left="993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0796" w14:textId="77777777" w:rsidR="003E7AF0" w:rsidRDefault="003E7AF0">
      <w:r>
        <w:separator/>
      </w:r>
    </w:p>
  </w:endnote>
  <w:endnote w:type="continuationSeparator" w:id="0">
    <w:p w14:paraId="586DBA03" w14:textId="77777777" w:rsidR="003E7AF0" w:rsidRDefault="003E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V Boli"/>
    <w:charset w:val="00"/>
    <w:family w:val="roman"/>
    <w:pitch w:val="default"/>
  </w:font>
  <w:font w:name="Sans Serif 10cpi">
    <w:altName w:val="Arial"/>
    <w:charset w:val="00"/>
    <w:family w:val="modern"/>
    <w:pitch w:val="default"/>
  </w:font>
  <w:font w:name="CG Times (W1)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A772" w14:textId="0B1F3145" w:rsidR="00E911EF" w:rsidRDefault="00E911EF" w:rsidP="00E911EF">
    <w:pPr>
      <w:pStyle w:val="Default"/>
      <w:rPr>
        <w:b/>
        <w:bCs/>
        <w:sz w:val="14"/>
        <w:szCs w:val="14"/>
      </w:rPr>
    </w:pPr>
    <w:r>
      <w:rPr>
        <w:b/>
        <w:bCs/>
        <w:sz w:val="14"/>
        <w:szCs w:val="14"/>
      </w:rPr>
      <w:t>______________________________________________________________________________________________________________________________________________</w:t>
    </w:r>
  </w:p>
  <w:p w14:paraId="0612BBA7" w14:textId="08653636" w:rsidR="00024BF8" w:rsidRPr="00E911EF" w:rsidRDefault="00E911EF" w:rsidP="00E911EF">
    <w:pPr>
      <w:pStyle w:val="Default"/>
      <w:rPr>
        <w:b/>
        <w:bCs/>
        <w:sz w:val="18"/>
        <w:szCs w:val="18"/>
      </w:rPr>
    </w:pPr>
    <w:r w:rsidRPr="00E911EF">
      <w:rPr>
        <w:b/>
        <w:bCs/>
        <w:sz w:val="14"/>
        <w:szCs w:val="14"/>
      </w:rPr>
      <w:t xml:space="preserve">N.B.: </w:t>
    </w:r>
    <w:r w:rsidR="00024BF8" w:rsidRPr="00E911EF">
      <w:rPr>
        <w:b/>
        <w:bCs/>
        <w:sz w:val="14"/>
        <w:szCs w:val="14"/>
      </w:rPr>
      <w:t>La domanda e tutta la documentazione da allegare obbligatoriamente, dovrà pervenire all’Ente in formato .PDF</w:t>
    </w:r>
    <w:r w:rsidRPr="00E911EF">
      <w:rPr>
        <w:b/>
        <w:bCs/>
        <w:sz w:val="14"/>
        <w:szCs w:val="14"/>
      </w:rPr>
      <w:t xml:space="preserve"> assieme al d</w:t>
    </w:r>
    <w:r w:rsidR="00024BF8" w:rsidRPr="00E911EF">
      <w:rPr>
        <w:b/>
        <w:bCs/>
        <w:sz w:val="14"/>
        <w:szCs w:val="14"/>
      </w:rPr>
      <w:t xml:space="preserve">ocumento </w:t>
    </w:r>
    <w:r w:rsidR="00791815">
      <w:rPr>
        <w:b/>
        <w:bCs/>
        <w:sz w:val="14"/>
        <w:szCs w:val="14"/>
      </w:rPr>
      <w:t>d’</w:t>
    </w:r>
    <w:r w:rsidR="00024BF8" w:rsidRPr="00E911EF">
      <w:rPr>
        <w:b/>
        <w:bCs/>
        <w:sz w:val="14"/>
        <w:szCs w:val="14"/>
      </w:rPr>
      <w:t>identità del dichiarante</w:t>
    </w:r>
    <w:r w:rsidRPr="00E911EF">
      <w:rPr>
        <w:b/>
        <w:bCs/>
        <w:sz w:val="18"/>
        <w:szCs w:val="18"/>
      </w:rPr>
      <w:t>.</w:t>
    </w:r>
    <w:r w:rsidR="00024BF8" w:rsidRPr="00E911EF">
      <w:rPr>
        <w:b/>
        <w:bCs/>
        <w:sz w:val="18"/>
        <w:szCs w:val="18"/>
      </w:rPr>
      <w:t xml:space="preserve"> </w:t>
    </w:r>
  </w:p>
  <w:p w14:paraId="117A3A18" w14:textId="77777777" w:rsidR="00024BF8" w:rsidRDefault="00024B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4B8A" w14:textId="1FB0156D" w:rsidR="006C2D4A" w:rsidRDefault="006C2D4A" w:rsidP="006C2D4A">
    <w:pPr>
      <w:pStyle w:val="Default"/>
      <w:rPr>
        <w:b/>
        <w:bCs/>
        <w:sz w:val="18"/>
        <w:szCs w:val="18"/>
      </w:rPr>
    </w:pPr>
    <w:r>
      <w:rPr>
        <w:b/>
        <w:bCs/>
        <w:sz w:val="14"/>
        <w:szCs w:val="14"/>
      </w:rPr>
      <w:t>N.B.: La domanda e tutta la documentazione da allegare obbligatoriamente, dovrà pervenire all’Ente in formato .PDF assieme al documento d’identità del dichiarante</w:t>
    </w:r>
    <w:r>
      <w:rPr>
        <w:b/>
        <w:bCs/>
        <w:sz w:val="18"/>
        <w:szCs w:val="18"/>
      </w:rPr>
      <w:t xml:space="preserve">. </w:t>
    </w:r>
  </w:p>
  <w:p w14:paraId="0284990F" w14:textId="63E6935C" w:rsidR="004A6A47" w:rsidRDefault="004A6A47" w:rsidP="006C2D4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1726" w14:textId="77777777" w:rsidR="003E7AF0" w:rsidRDefault="003E7AF0">
      <w:r>
        <w:separator/>
      </w:r>
    </w:p>
  </w:footnote>
  <w:footnote w:type="continuationSeparator" w:id="0">
    <w:p w14:paraId="331100AC" w14:textId="77777777" w:rsidR="003E7AF0" w:rsidRDefault="003E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767"/>
        </w:tabs>
        <w:ind w:left="2487" w:hanging="360"/>
      </w:pPr>
      <w:rPr>
        <w:rFonts w:ascii="Arial" w:hAnsi="Arial" w:cs="Arial"/>
        <w:color w:val="363639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363639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3639"/>
        <w:sz w:val="20"/>
        <w:szCs w:val="20"/>
      </w:rPr>
    </w:lvl>
  </w:abstractNum>
  <w:abstractNum w:abstractNumId="4" w15:restartNumberingAfterBreak="0">
    <w:nsid w:val="00000009"/>
    <w:multiLevelType w:val="singleLevel"/>
    <w:tmpl w:val="F5F6A066"/>
    <w:lvl w:ilvl="0">
      <w:start w:val="1"/>
      <w:numFmt w:val="bullet"/>
      <w:lvlText w:val=""/>
      <w:lvlJc w:val="left"/>
      <w:pPr>
        <w:ind w:left="644" w:hanging="360"/>
      </w:pPr>
      <w:rPr>
        <w:rFonts w:ascii="Wingdings 2" w:hAnsi="Wingdings 2" w:hint="default"/>
        <w:sz w:val="20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Arial"/>
        <w:sz w:val="16"/>
        <w:szCs w:val="27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Symbol" w:hint="default"/>
      </w:rPr>
    </w:lvl>
  </w:abstractNum>
  <w:abstractNum w:abstractNumId="7" w15:restartNumberingAfterBreak="0">
    <w:nsid w:val="0544332E"/>
    <w:multiLevelType w:val="hybridMultilevel"/>
    <w:tmpl w:val="702E1F78"/>
    <w:lvl w:ilvl="0" w:tplc="0000000B">
      <w:start w:val="5"/>
      <w:numFmt w:val="bullet"/>
      <w:lvlText w:val=""/>
      <w:lvlJc w:val="left"/>
      <w:pPr>
        <w:ind w:left="720" w:hanging="360"/>
      </w:pPr>
      <w:rPr>
        <w:rFonts w:ascii="Webdings" w:hAnsi="Webdings" w:cs="Arial"/>
        <w:sz w:val="16"/>
        <w:szCs w:val="27"/>
      </w:rPr>
    </w:lvl>
    <w:lvl w:ilvl="1" w:tplc="A7001868"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D6738"/>
    <w:multiLevelType w:val="hybridMultilevel"/>
    <w:tmpl w:val="F984C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2540"/>
    <w:multiLevelType w:val="hybridMultilevel"/>
    <w:tmpl w:val="84589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78CB"/>
    <w:multiLevelType w:val="hybridMultilevel"/>
    <w:tmpl w:val="B71C5B9C"/>
    <w:lvl w:ilvl="0" w:tplc="00000009">
      <w:start w:val="5"/>
      <w:numFmt w:val="bullet"/>
      <w:lvlText w:val=""/>
      <w:lvlJc w:val="left"/>
      <w:pPr>
        <w:ind w:left="7874" w:hanging="360"/>
      </w:pPr>
      <w:rPr>
        <w:rFonts w:ascii="Webdings" w:hAnsi="Webding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1" w15:restartNumberingAfterBreak="0">
    <w:nsid w:val="49B60506"/>
    <w:multiLevelType w:val="multilevel"/>
    <w:tmpl w:val="C216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1069"/>
        </w:tabs>
        <w:ind w:left="993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B7E6C"/>
    <w:multiLevelType w:val="hybridMultilevel"/>
    <w:tmpl w:val="3E268230"/>
    <w:lvl w:ilvl="0" w:tplc="FFFFFFFF">
      <w:start w:val="5"/>
      <w:numFmt w:val="bullet"/>
      <w:lvlText w:val=""/>
      <w:lvlJc w:val="left"/>
      <w:pPr>
        <w:ind w:left="720" w:hanging="360"/>
      </w:pPr>
      <w:rPr>
        <w:rFonts w:ascii="Webdings" w:hAnsi="Webdings" w:cs="Arial"/>
        <w:sz w:val="16"/>
        <w:szCs w:val="27"/>
      </w:rPr>
    </w:lvl>
    <w:lvl w:ilvl="1" w:tplc="0000000B">
      <w:start w:val="5"/>
      <w:numFmt w:val="bullet"/>
      <w:lvlText w:val=""/>
      <w:lvlJc w:val="left"/>
      <w:pPr>
        <w:ind w:left="1440" w:hanging="360"/>
      </w:pPr>
      <w:rPr>
        <w:rFonts w:ascii="Webdings" w:hAnsi="Webdings" w:cs="Arial"/>
        <w:sz w:val="16"/>
        <w:szCs w:val="27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203805">
    <w:abstractNumId w:val="12"/>
  </w:num>
  <w:num w:numId="2" w16cid:durableId="1578974934">
    <w:abstractNumId w:val="13"/>
  </w:num>
  <w:num w:numId="3" w16cid:durableId="639968208">
    <w:abstractNumId w:val="0"/>
  </w:num>
  <w:num w:numId="4" w16cid:durableId="1801142336">
    <w:abstractNumId w:val="11"/>
  </w:num>
  <w:num w:numId="5" w16cid:durableId="391586455">
    <w:abstractNumId w:val="10"/>
  </w:num>
  <w:num w:numId="6" w16cid:durableId="2137216401">
    <w:abstractNumId w:val="9"/>
  </w:num>
  <w:num w:numId="7" w16cid:durableId="999116822">
    <w:abstractNumId w:val="4"/>
  </w:num>
  <w:num w:numId="8" w16cid:durableId="688915282">
    <w:abstractNumId w:val="5"/>
  </w:num>
  <w:num w:numId="9" w16cid:durableId="2105227983">
    <w:abstractNumId w:val="6"/>
  </w:num>
  <w:num w:numId="10" w16cid:durableId="2132355040">
    <w:abstractNumId w:val="7"/>
  </w:num>
  <w:num w:numId="11" w16cid:durableId="1008484857">
    <w:abstractNumId w:val="14"/>
  </w:num>
  <w:num w:numId="12" w16cid:durableId="191057455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F7"/>
    <w:rsid w:val="00005BB3"/>
    <w:rsid w:val="00007933"/>
    <w:rsid w:val="00010F34"/>
    <w:rsid w:val="00015C98"/>
    <w:rsid w:val="0001649A"/>
    <w:rsid w:val="00017361"/>
    <w:rsid w:val="00021D29"/>
    <w:rsid w:val="00024BF8"/>
    <w:rsid w:val="000274AE"/>
    <w:rsid w:val="000334AC"/>
    <w:rsid w:val="00036B6A"/>
    <w:rsid w:val="000373E2"/>
    <w:rsid w:val="00040489"/>
    <w:rsid w:val="00044631"/>
    <w:rsid w:val="000474C2"/>
    <w:rsid w:val="000504F8"/>
    <w:rsid w:val="00050DBC"/>
    <w:rsid w:val="00053A57"/>
    <w:rsid w:val="00054982"/>
    <w:rsid w:val="00067AF3"/>
    <w:rsid w:val="000707B5"/>
    <w:rsid w:val="00077D16"/>
    <w:rsid w:val="00080603"/>
    <w:rsid w:val="0008407B"/>
    <w:rsid w:val="00087E4F"/>
    <w:rsid w:val="0009726E"/>
    <w:rsid w:val="000A11DD"/>
    <w:rsid w:val="000A4697"/>
    <w:rsid w:val="000A53CC"/>
    <w:rsid w:val="000C47C8"/>
    <w:rsid w:val="000C4E30"/>
    <w:rsid w:val="000D747B"/>
    <w:rsid w:val="000E13D1"/>
    <w:rsid w:val="000E1607"/>
    <w:rsid w:val="000E1F65"/>
    <w:rsid w:val="000E4FB8"/>
    <w:rsid w:val="000F0193"/>
    <w:rsid w:val="000F1324"/>
    <w:rsid w:val="000F6F31"/>
    <w:rsid w:val="00112914"/>
    <w:rsid w:val="00114104"/>
    <w:rsid w:val="00114302"/>
    <w:rsid w:val="001144CC"/>
    <w:rsid w:val="0012196D"/>
    <w:rsid w:val="0012448C"/>
    <w:rsid w:val="00133A3B"/>
    <w:rsid w:val="0013742C"/>
    <w:rsid w:val="00143E73"/>
    <w:rsid w:val="00153CEE"/>
    <w:rsid w:val="00162223"/>
    <w:rsid w:val="00164029"/>
    <w:rsid w:val="00171DEA"/>
    <w:rsid w:val="00186598"/>
    <w:rsid w:val="0018749C"/>
    <w:rsid w:val="001877E4"/>
    <w:rsid w:val="0019359E"/>
    <w:rsid w:val="001953E3"/>
    <w:rsid w:val="001A32C3"/>
    <w:rsid w:val="001B1E23"/>
    <w:rsid w:val="001B55E6"/>
    <w:rsid w:val="001B5E99"/>
    <w:rsid w:val="001B7BD3"/>
    <w:rsid w:val="001C60D6"/>
    <w:rsid w:val="001D11AA"/>
    <w:rsid w:val="001D1A9E"/>
    <w:rsid w:val="001D2E42"/>
    <w:rsid w:val="001D56AD"/>
    <w:rsid w:val="001D7B86"/>
    <w:rsid w:val="001E0979"/>
    <w:rsid w:val="001E1A8E"/>
    <w:rsid w:val="001F06C3"/>
    <w:rsid w:val="001F1668"/>
    <w:rsid w:val="001F76DF"/>
    <w:rsid w:val="00212FC5"/>
    <w:rsid w:val="00216C86"/>
    <w:rsid w:val="002170CD"/>
    <w:rsid w:val="00226A5C"/>
    <w:rsid w:val="002320F1"/>
    <w:rsid w:val="002446C5"/>
    <w:rsid w:val="002501FC"/>
    <w:rsid w:val="002610E5"/>
    <w:rsid w:val="002714CF"/>
    <w:rsid w:val="00274A76"/>
    <w:rsid w:val="00275528"/>
    <w:rsid w:val="00285C98"/>
    <w:rsid w:val="002A0BD3"/>
    <w:rsid w:val="002A388B"/>
    <w:rsid w:val="002B00A9"/>
    <w:rsid w:val="002B3C28"/>
    <w:rsid w:val="002C0295"/>
    <w:rsid w:val="002C2A4A"/>
    <w:rsid w:val="002C4867"/>
    <w:rsid w:val="002C5391"/>
    <w:rsid w:val="002D023D"/>
    <w:rsid w:val="002E0278"/>
    <w:rsid w:val="002E39E5"/>
    <w:rsid w:val="002E41C0"/>
    <w:rsid w:val="002E5B70"/>
    <w:rsid w:val="002F191A"/>
    <w:rsid w:val="0030001F"/>
    <w:rsid w:val="00311E70"/>
    <w:rsid w:val="00312CF2"/>
    <w:rsid w:val="00313536"/>
    <w:rsid w:val="00315428"/>
    <w:rsid w:val="00317FAA"/>
    <w:rsid w:val="003229F2"/>
    <w:rsid w:val="0032717B"/>
    <w:rsid w:val="00333B19"/>
    <w:rsid w:val="003361AE"/>
    <w:rsid w:val="003438E7"/>
    <w:rsid w:val="003448DF"/>
    <w:rsid w:val="00353F42"/>
    <w:rsid w:val="0035400B"/>
    <w:rsid w:val="00355FBE"/>
    <w:rsid w:val="00362594"/>
    <w:rsid w:val="00363DA4"/>
    <w:rsid w:val="00367D03"/>
    <w:rsid w:val="003718EC"/>
    <w:rsid w:val="00371B08"/>
    <w:rsid w:val="00381FC7"/>
    <w:rsid w:val="003A2BDB"/>
    <w:rsid w:val="003A3113"/>
    <w:rsid w:val="003A3B8A"/>
    <w:rsid w:val="003A5B58"/>
    <w:rsid w:val="003B104F"/>
    <w:rsid w:val="003B2D74"/>
    <w:rsid w:val="003B4A78"/>
    <w:rsid w:val="003C6031"/>
    <w:rsid w:val="003C7607"/>
    <w:rsid w:val="003C774B"/>
    <w:rsid w:val="003D038D"/>
    <w:rsid w:val="003D5E65"/>
    <w:rsid w:val="003E2F2C"/>
    <w:rsid w:val="003E3370"/>
    <w:rsid w:val="003E3A36"/>
    <w:rsid w:val="003E56E5"/>
    <w:rsid w:val="003E7AF0"/>
    <w:rsid w:val="00410AFB"/>
    <w:rsid w:val="00412259"/>
    <w:rsid w:val="00422D9C"/>
    <w:rsid w:val="00424DC0"/>
    <w:rsid w:val="00432342"/>
    <w:rsid w:val="00433AA4"/>
    <w:rsid w:val="0045600B"/>
    <w:rsid w:val="00464E16"/>
    <w:rsid w:val="00464F1F"/>
    <w:rsid w:val="0046637D"/>
    <w:rsid w:val="00470137"/>
    <w:rsid w:val="0048099E"/>
    <w:rsid w:val="0048159C"/>
    <w:rsid w:val="00481E29"/>
    <w:rsid w:val="00483D7A"/>
    <w:rsid w:val="0048691A"/>
    <w:rsid w:val="00491BBD"/>
    <w:rsid w:val="004952A3"/>
    <w:rsid w:val="004A1898"/>
    <w:rsid w:val="004A19EB"/>
    <w:rsid w:val="004A29B1"/>
    <w:rsid w:val="004A6A47"/>
    <w:rsid w:val="004B1223"/>
    <w:rsid w:val="004B62E7"/>
    <w:rsid w:val="004C10FF"/>
    <w:rsid w:val="004C1C8B"/>
    <w:rsid w:val="004C6B37"/>
    <w:rsid w:val="004E16D7"/>
    <w:rsid w:val="004E1FF5"/>
    <w:rsid w:val="005001A9"/>
    <w:rsid w:val="00504E5E"/>
    <w:rsid w:val="00506CE5"/>
    <w:rsid w:val="00510627"/>
    <w:rsid w:val="005208FF"/>
    <w:rsid w:val="005226A7"/>
    <w:rsid w:val="00522928"/>
    <w:rsid w:val="005232B3"/>
    <w:rsid w:val="00544BC3"/>
    <w:rsid w:val="00544E28"/>
    <w:rsid w:val="005521BE"/>
    <w:rsid w:val="005630C4"/>
    <w:rsid w:val="00567115"/>
    <w:rsid w:val="00586C26"/>
    <w:rsid w:val="0059032D"/>
    <w:rsid w:val="00590D1B"/>
    <w:rsid w:val="005A6276"/>
    <w:rsid w:val="005B029D"/>
    <w:rsid w:val="005C7D84"/>
    <w:rsid w:val="005D0B43"/>
    <w:rsid w:val="005E4DE5"/>
    <w:rsid w:val="005F13D8"/>
    <w:rsid w:val="005F2749"/>
    <w:rsid w:val="005F3175"/>
    <w:rsid w:val="005F4DD9"/>
    <w:rsid w:val="005F6DDB"/>
    <w:rsid w:val="00600734"/>
    <w:rsid w:val="00601571"/>
    <w:rsid w:val="00604728"/>
    <w:rsid w:val="006071E2"/>
    <w:rsid w:val="00623E94"/>
    <w:rsid w:val="00623F9C"/>
    <w:rsid w:val="00624748"/>
    <w:rsid w:val="00636D4E"/>
    <w:rsid w:val="00653643"/>
    <w:rsid w:val="00653CAC"/>
    <w:rsid w:val="00656329"/>
    <w:rsid w:val="00656550"/>
    <w:rsid w:val="0066541D"/>
    <w:rsid w:val="00672075"/>
    <w:rsid w:val="00690385"/>
    <w:rsid w:val="0069179A"/>
    <w:rsid w:val="00692394"/>
    <w:rsid w:val="006933D3"/>
    <w:rsid w:val="0069418D"/>
    <w:rsid w:val="00695D50"/>
    <w:rsid w:val="0069733E"/>
    <w:rsid w:val="006A3B36"/>
    <w:rsid w:val="006B7545"/>
    <w:rsid w:val="006C295A"/>
    <w:rsid w:val="006C2D4A"/>
    <w:rsid w:val="006D5139"/>
    <w:rsid w:val="006F0AB2"/>
    <w:rsid w:val="006F36C0"/>
    <w:rsid w:val="006F74BA"/>
    <w:rsid w:val="00704A1C"/>
    <w:rsid w:val="007103C0"/>
    <w:rsid w:val="00721B6F"/>
    <w:rsid w:val="007245EE"/>
    <w:rsid w:val="00737ABE"/>
    <w:rsid w:val="00740749"/>
    <w:rsid w:val="00746013"/>
    <w:rsid w:val="007620D1"/>
    <w:rsid w:val="00762647"/>
    <w:rsid w:val="007656BE"/>
    <w:rsid w:val="00773F32"/>
    <w:rsid w:val="00776070"/>
    <w:rsid w:val="007809E6"/>
    <w:rsid w:val="00782C92"/>
    <w:rsid w:val="00786170"/>
    <w:rsid w:val="007911A0"/>
    <w:rsid w:val="00791815"/>
    <w:rsid w:val="00792CBC"/>
    <w:rsid w:val="007A7704"/>
    <w:rsid w:val="007B65FD"/>
    <w:rsid w:val="007B6F27"/>
    <w:rsid w:val="007C0544"/>
    <w:rsid w:val="007C1DCC"/>
    <w:rsid w:val="007D4A22"/>
    <w:rsid w:val="007D4C30"/>
    <w:rsid w:val="007D5458"/>
    <w:rsid w:val="007E2590"/>
    <w:rsid w:val="007E358F"/>
    <w:rsid w:val="007F52D5"/>
    <w:rsid w:val="007F76F4"/>
    <w:rsid w:val="0080090B"/>
    <w:rsid w:val="00807A03"/>
    <w:rsid w:val="00807A2E"/>
    <w:rsid w:val="00812BED"/>
    <w:rsid w:val="00813043"/>
    <w:rsid w:val="00814787"/>
    <w:rsid w:val="00815D73"/>
    <w:rsid w:val="00820DE7"/>
    <w:rsid w:val="00823AB1"/>
    <w:rsid w:val="00835DBE"/>
    <w:rsid w:val="0084092D"/>
    <w:rsid w:val="0085274D"/>
    <w:rsid w:val="008530BF"/>
    <w:rsid w:val="00853AF7"/>
    <w:rsid w:val="008556E0"/>
    <w:rsid w:val="008576ED"/>
    <w:rsid w:val="00865D4F"/>
    <w:rsid w:val="00866C8D"/>
    <w:rsid w:val="008826A0"/>
    <w:rsid w:val="008922BA"/>
    <w:rsid w:val="00896A5A"/>
    <w:rsid w:val="008972C7"/>
    <w:rsid w:val="008A24A6"/>
    <w:rsid w:val="008A7000"/>
    <w:rsid w:val="008B178F"/>
    <w:rsid w:val="008B2124"/>
    <w:rsid w:val="008B3962"/>
    <w:rsid w:val="008B6669"/>
    <w:rsid w:val="008C0E8C"/>
    <w:rsid w:val="008C43F3"/>
    <w:rsid w:val="008C5A97"/>
    <w:rsid w:val="008D127E"/>
    <w:rsid w:val="008D4FDB"/>
    <w:rsid w:val="008E1C4A"/>
    <w:rsid w:val="008E3279"/>
    <w:rsid w:val="008E3849"/>
    <w:rsid w:val="008E40EE"/>
    <w:rsid w:val="008E7A9E"/>
    <w:rsid w:val="008F5F66"/>
    <w:rsid w:val="009051A0"/>
    <w:rsid w:val="00905864"/>
    <w:rsid w:val="00915BCE"/>
    <w:rsid w:val="00920B6D"/>
    <w:rsid w:val="00921449"/>
    <w:rsid w:val="00925275"/>
    <w:rsid w:val="00933DD0"/>
    <w:rsid w:val="00934695"/>
    <w:rsid w:val="009359EF"/>
    <w:rsid w:val="00941547"/>
    <w:rsid w:val="009450D3"/>
    <w:rsid w:val="0096004D"/>
    <w:rsid w:val="009804CF"/>
    <w:rsid w:val="009825AF"/>
    <w:rsid w:val="009942E0"/>
    <w:rsid w:val="009A084D"/>
    <w:rsid w:val="009A0E9E"/>
    <w:rsid w:val="009A2F53"/>
    <w:rsid w:val="009B665E"/>
    <w:rsid w:val="009B7D94"/>
    <w:rsid w:val="009C0E21"/>
    <w:rsid w:val="009C1BCA"/>
    <w:rsid w:val="009C2CFD"/>
    <w:rsid w:val="009C7D5B"/>
    <w:rsid w:val="009D4AAE"/>
    <w:rsid w:val="009E062F"/>
    <w:rsid w:val="009F0AC2"/>
    <w:rsid w:val="009F28E1"/>
    <w:rsid w:val="00A00163"/>
    <w:rsid w:val="00A01CFD"/>
    <w:rsid w:val="00A11C9D"/>
    <w:rsid w:val="00A15512"/>
    <w:rsid w:val="00A229C4"/>
    <w:rsid w:val="00A348A9"/>
    <w:rsid w:val="00A449B0"/>
    <w:rsid w:val="00A50506"/>
    <w:rsid w:val="00A5518A"/>
    <w:rsid w:val="00A55C55"/>
    <w:rsid w:val="00A60DA7"/>
    <w:rsid w:val="00A6411C"/>
    <w:rsid w:val="00A642B6"/>
    <w:rsid w:val="00A73A97"/>
    <w:rsid w:val="00A75AF7"/>
    <w:rsid w:val="00A848CA"/>
    <w:rsid w:val="00A87E9F"/>
    <w:rsid w:val="00A90EF0"/>
    <w:rsid w:val="00A92C9A"/>
    <w:rsid w:val="00A92EE2"/>
    <w:rsid w:val="00A95D7E"/>
    <w:rsid w:val="00AB1642"/>
    <w:rsid w:val="00AC1B7C"/>
    <w:rsid w:val="00AC5543"/>
    <w:rsid w:val="00AD0CC0"/>
    <w:rsid w:val="00AD624E"/>
    <w:rsid w:val="00AE0269"/>
    <w:rsid w:val="00AE7C11"/>
    <w:rsid w:val="00AF20E4"/>
    <w:rsid w:val="00B00DD6"/>
    <w:rsid w:val="00B10495"/>
    <w:rsid w:val="00B10F3A"/>
    <w:rsid w:val="00B12819"/>
    <w:rsid w:val="00B14D52"/>
    <w:rsid w:val="00B25CDB"/>
    <w:rsid w:val="00B3641D"/>
    <w:rsid w:val="00B40598"/>
    <w:rsid w:val="00B4260C"/>
    <w:rsid w:val="00B44006"/>
    <w:rsid w:val="00B46293"/>
    <w:rsid w:val="00B5335F"/>
    <w:rsid w:val="00B53E13"/>
    <w:rsid w:val="00B622DD"/>
    <w:rsid w:val="00B67B9D"/>
    <w:rsid w:val="00B70DA5"/>
    <w:rsid w:val="00B73D6B"/>
    <w:rsid w:val="00B77559"/>
    <w:rsid w:val="00B8416D"/>
    <w:rsid w:val="00B92DB4"/>
    <w:rsid w:val="00B963DE"/>
    <w:rsid w:val="00BA11AD"/>
    <w:rsid w:val="00BA2703"/>
    <w:rsid w:val="00BA30F7"/>
    <w:rsid w:val="00BC668B"/>
    <w:rsid w:val="00BD2621"/>
    <w:rsid w:val="00BE2C96"/>
    <w:rsid w:val="00BE4096"/>
    <w:rsid w:val="00BF0E16"/>
    <w:rsid w:val="00BF4263"/>
    <w:rsid w:val="00BF5998"/>
    <w:rsid w:val="00C0278A"/>
    <w:rsid w:val="00C03AB6"/>
    <w:rsid w:val="00C11E3D"/>
    <w:rsid w:val="00C228E4"/>
    <w:rsid w:val="00C240AE"/>
    <w:rsid w:val="00C254E1"/>
    <w:rsid w:val="00C375E2"/>
    <w:rsid w:val="00C4087D"/>
    <w:rsid w:val="00C41073"/>
    <w:rsid w:val="00C46A3B"/>
    <w:rsid w:val="00C4721C"/>
    <w:rsid w:val="00C51D3D"/>
    <w:rsid w:val="00C5358D"/>
    <w:rsid w:val="00C64F1D"/>
    <w:rsid w:val="00C900BD"/>
    <w:rsid w:val="00C90224"/>
    <w:rsid w:val="00C94316"/>
    <w:rsid w:val="00C95B26"/>
    <w:rsid w:val="00CA09D4"/>
    <w:rsid w:val="00CA51A5"/>
    <w:rsid w:val="00CB1E8B"/>
    <w:rsid w:val="00CB3A54"/>
    <w:rsid w:val="00CB78B8"/>
    <w:rsid w:val="00CC0596"/>
    <w:rsid w:val="00CC6D6B"/>
    <w:rsid w:val="00CD76AB"/>
    <w:rsid w:val="00CD78D9"/>
    <w:rsid w:val="00CE2468"/>
    <w:rsid w:val="00CE270D"/>
    <w:rsid w:val="00CE63BE"/>
    <w:rsid w:val="00CF4563"/>
    <w:rsid w:val="00CF5D67"/>
    <w:rsid w:val="00D00D7B"/>
    <w:rsid w:val="00D01F93"/>
    <w:rsid w:val="00D07DAB"/>
    <w:rsid w:val="00D10E0F"/>
    <w:rsid w:val="00D127F1"/>
    <w:rsid w:val="00D21754"/>
    <w:rsid w:val="00D2548A"/>
    <w:rsid w:val="00D26FC1"/>
    <w:rsid w:val="00D30787"/>
    <w:rsid w:val="00D40947"/>
    <w:rsid w:val="00D663E8"/>
    <w:rsid w:val="00D66930"/>
    <w:rsid w:val="00D701F0"/>
    <w:rsid w:val="00D75AC1"/>
    <w:rsid w:val="00D84B79"/>
    <w:rsid w:val="00D86F20"/>
    <w:rsid w:val="00D921C6"/>
    <w:rsid w:val="00D93CE8"/>
    <w:rsid w:val="00DA3382"/>
    <w:rsid w:val="00DB2408"/>
    <w:rsid w:val="00DB2C0F"/>
    <w:rsid w:val="00DB428C"/>
    <w:rsid w:val="00DB42AF"/>
    <w:rsid w:val="00DC6E57"/>
    <w:rsid w:val="00DD2922"/>
    <w:rsid w:val="00DD58C0"/>
    <w:rsid w:val="00DE1187"/>
    <w:rsid w:val="00DE65E4"/>
    <w:rsid w:val="00DE6A51"/>
    <w:rsid w:val="00E06E38"/>
    <w:rsid w:val="00E13A9E"/>
    <w:rsid w:val="00E33AF6"/>
    <w:rsid w:val="00E33D24"/>
    <w:rsid w:val="00E3442E"/>
    <w:rsid w:val="00E36BB9"/>
    <w:rsid w:val="00E417E9"/>
    <w:rsid w:val="00E51457"/>
    <w:rsid w:val="00E51DB3"/>
    <w:rsid w:val="00E720E9"/>
    <w:rsid w:val="00E735B1"/>
    <w:rsid w:val="00E808DA"/>
    <w:rsid w:val="00E911EF"/>
    <w:rsid w:val="00E928B5"/>
    <w:rsid w:val="00EA1FBE"/>
    <w:rsid w:val="00EA7DCB"/>
    <w:rsid w:val="00EB3E8D"/>
    <w:rsid w:val="00EB4DA7"/>
    <w:rsid w:val="00EB4DBE"/>
    <w:rsid w:val="00EB5D2B"/>
    <w:rsid w:val="00EC1BB9"/>
    <w:rsid w:val="00EC1F20"/>
    <w:rsid w:val="00ED37D6"/>
    <w:rsid w:val="00EE4144"/>
    <w:rsid w:val="00EF0F19"/>
    <w:rsid w:val="00EF2E05"/>
    <w:rsid w:val="00EF5992"/>
    <w:rsid w:val="00F03D6C"/>
    <w:rsid w:val="00F05CDC"/>
    <w:rsid w:val="00F1371B"/>
    <w:rsid w:val="00F2323D"/>
    <w:rsid w:val="00F23961"/>
    <w:rsid w:val="00F251BF"/>
    <w:rsid w:val="00F422E8"/>
    <w:rsid w:val="00F4523F"/>
    <w:rsid w:val="00F65DB5"/>
    <w:rsid w:val="00F67299"/>
    <w:rsid w:val="00F6758F"/>
    <w:rsid w:val="00F7270F"/>
    <w:rsid w:val="00F72F85"/>
    <w:rsid w:val="00F75964"/>
    <w:rsid w:val="00F76207"/>
    <w:rsid w:val="00F80894"/>
    <w:rsid w:val="00F8314B"/>
    <w:rsid w:val="00F94171"/>
    <w:rsid w:val="00FA3DBC"/>
    <w:rsid w:val="00FB15A5"/>
    <w:rsid w:val="00FB36A9"/>
    <w:rsid w:val="00FB45F5"/>
    <w:rsid w:val="00FB51D8"/>
    <w:rsid w:val="00FC3729"/>
    <w:rsid w:val="00FC3C31"/>
    <w:rsid w:val="00FC467C"/>
    <w:rsid w:val="00FD2B00"/>
    <w:rsid w:val="00FD6E03"/>
    <w:rsid w:val="00FD7F9F"/>
    <w:rsid w:val="00FE2128"/>
    <w:rsid w:val="00FE3AEE"/>
    <w:rsid w:val="00FF3460"/>
    <w:rsid w:val="00FF49E0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5C805E8"/>
  <w14:defaultImageDpi w14:val="330"/>
  <w15:docId w15:val="{03DA7AF9-A780-44E7-A627-A35BE220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03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B66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D03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link w:val="PidipaginaCarattere"/>
    <w:uiPriority w:val="99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link w:val="FirmaCaratter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C11E3D"/>
    <w:rPr>
      <w:color w:val="0000FF"/>
      <w:u w:val="single"/>
    </w:rPr>
  </w:style>
  <w:style w:type="character" w:customStyle="1" w:styleId="WW8Num1z3">
    <w:name w:val="WW8Num1z3"/>
    <w:rsid w:val="003361AE"/>
  </w:style>
  <w:style w:type="character" w:customStyle="1" w:styleId="Titolo3Carattere">
    <w:name w:val="Titolo 3 Carattere"/>
    <w:basedOn w:val="Carpredefinitoparagrafo"/>
    <w:link w:val="Titolo3"/>
    <w:semiHidden/>
    <w:rsid w:val="009B66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DB2408"/>
    <w:rPr>
      <w:rFonts w:ascii="DecimaWE Rg" w:hAnsi="DecimaWE Rg"/>
      <w:sz w:val="21"/>
      <w:szCs w:val="24"/>
    </w:rPr>
  </w:style>
  <w:style w:type="paragraph" w:customStyle="1" w:styleId="prot-rif-data">
    <w:name w:val="prot-rif-data"/>
    <w:basedOn w:val="Normale"/>
    <w:rsid w:val="00DB2408"/>
    <w:rPr>
      <w:rFonts w:ascii="DecimaWE Rg" w:hAnsi="DecimaWE Rg"/>
      <w:sz w:val="21"/>
    </w:rPr>
  </w:style>
  <w:style w:type="paragraph" w:customStyle="1" w:styleId="Default">
    <w:name w:val="Default"/>
    <w:rsid w:val="005630C4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02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601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locked/>
    <w:rsid w:val="0069418D"/>
    <w:rPr>
      <w:rFonts w:ascii="DecimaWE Rg" w:hAnsi="DecimaWE Rg" w:cs="Arial"/>
      <w:b/>
      <w:bCs/>
      <w:kern w:val="32"/>
      <w:sz w:val="32"/>
      <w:szCs w:val="32"/>
    </w:rPr>
  </w:style>
  <w:style w:type="paragraph" w:customStyle="1" w:styleId="Standard">
    <w:name w:val="Standard"/>
    <w:rsid w:val="00087E4F"/>
    <w:pPr>
      <w:suppressAutoHyphens/>
      <w:autoSpaceDN w:val="0"/>
      <w:textAlignment w:val="baseline"/>
    </w:pPr>
    <w:rPr>
      <w:rFonts w:eastAsia="ヒラギノ角ゴ Pro W3"/>
      <w:color w:val="000000"/>
      <w:kern w:val="3"/>
      <w:sz w:val="24"/>
      <w:szCs w:val="24"/>
      <w:lang w:eastAsia="zh-CN"/>
    </w:rPr>
  </w:style>
  <w:style w:type="paragraph" w:customStyle="1" w:styleId="Heading1user">
    <w:name w:val="Heading 1 (user)"/>
    <w:next w:val="Standard"/>
    <w:rsid w:val="00087E4F"/>
    <w:pPr>
      <w:keepNext/>
      <w:suppressAutoHyphens/>
      <w:autoSpaceDN w:val="0"/>
      <w:textAlignment w:val="baseline"/>
      <w:outlineLvl w:val="0"/>
    </w:pPr>
    <w:rPr>
      <w:rFonts w:ascii="Arial" w:eastAsia="ヒラギノ角ゴ Pro W3" w:hAnsi="Arial" w:cs="Arial"/>
      <w:b/>
      <w:color w:val="000000"/>
      <w:kern w:val="3"/>
      <w:sz w:val="24"/>
      <w:lang w:eastAsia="zh-CN"/>
    </w:rPr>
  </w:style>
  <w:style w:type="paragraph" w:customStyle="1" w:styleId="Heading2user">
    <w:name w:val="Heading 2 (user)"/>
    <w:next w:val="Standard"/>
    <w:rsid w:val="00087E4F"/>
    <w:pPr>
      <w:keepNext/>
      <w:suppressAutoHyphens/>
      <w:autoSpaceDN w:val="0"/>
      <w:spacing w:line="360" w:lineRule="auto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  <w:kern w:val="3"/>
      <w:sz w:val="36"/>
      <w:lang w:eastAsia="zh-CN"/>
    </w:rPr>
  </w:style>
  <w:style w:type="paragraph" w:styleId="Corpotesto">
    <w:name w:val="Body Text"/>
    <w:link w:val="CorpotestoCarattere"/>
    <w:rsid w:val="00087E4F"/>
    <w:pPr>
      <w:suppressAutoHyphens/>
      <w:autoSpaceDN w:val="0"/>
      <w:jc w:val="both"/>
      <w:textAlignment w:val="baseline"/>
    </w:pPr>
    <w:rPr>
      <w:rFonts w:ascii="Arial" w:eastAsia="ヒラギノ角ゴ Pro W3" w:hAnsi="Arial" w:cs="Arial"/>
      <w:color w:val="000000"/>
      <w:kern w:val="3"/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087E4F"/>
    <w:rPr>
      <w:rFonts w:ascii="Arial" w:eastAsia="ヒラギノ角ゴ Pro W3" w:hAnsi="Arial" w:cs="Arial"/>
      <w:color w:val="000000"/>
      <w:kern w:val="3"/>
      <w:sz w:val="24"/>
      <w:lang w:eastAsia="zh-CN"/>
    </w:rPr>
  </w:style>
  <w:style w:type="paragraph" w:customStyle="1" w:styleId="Corpotesto1">
    <w:name w:val="Corpo testo1"/>
    <w:rsid w:val="00567115"/>
    <w:pPr>
      <w:suppressAutoHyphens/>
      <w:jc w:val="both"/>
    </w:pPr>
    <w:rPr>
      <w:rFonts w:ascii="Arial" w:eastAsia="ヒラギノ角ゴ Pro W3" w:hAnsi="Arial"/>
      <w:color w:val="00000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D6B"/>
    <w:rPr>
      <w:rFonts w:ascii="DecimaWE Rg" w:hAnsi="DecimaWE Rg"/>
      <w:i/>
      <w:sz w:val="16"/>
      <w:szCs w:val="24"/>
    </w:rPr>
  </w:style>
  <w:style w:type="character" w:customStyle="1" w:styleId="Caratteredellanota">
    <w:name w:val="Carattere della nota"/>
    <w:rsid w:val="00C254E1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254E1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54E1"/>
    <w:rPr>
      <w:rFonts w:ascii="Calibri" w:eastAsia="Calibri" w:hAnsi="Calibri"/>
      <w:lang w:eastAsia="ar-SA"/>
    </w:rPr>
  </w:style>
  <w:style w:type="paragraph" w:customStyle="1" w:styleId="Rientrocorpodeltesto31">
    <w:name w:val="Rientro corpo del testo 31"/>
    <w:basedOn w:val="Normale"/>
    <w:rsid w:val="00B25CDB"/>
    <w:pPr>
      <w:widowControl w:val="0"/>
      <w:suppressAutoHyphens/>
      <w:ind w:left="540" w:hanging="540"/>
      <w:jc w:val="both"/>
    </w:pPr>
    <w:rPr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3D03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semiHidden/>
    <w:rsid w:val="003D03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D03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D038D"/>
    <w:rPr>
      <w:sz w:val="24"/>
      <w:szCs w:val="24"/>
    </w:rPr>
  </w:style>
  <w:style w:type="paragraph" w:customStyle="1" w:styleId="UB">
    <w:name w:val="UB"/>
    <w:rsid w:val="003D038D"/>
    <w:pPr>
      <w:widowControl w:val="0"/>
      <w:tabs>
        <w:tab w:val="left" w:pos="567"/>
      </w:tabs>
      <w:suppressAutoHyphens/>
      <w:spacing w:line="480" w:lineRule="auto"/>
      <w:ind w:firstLine="4537"/>
      <w:jc w:val="right"/>
    </w:pPr>
    <w:rPr>
      <w:rFonts w:ascii="Sans Serif 10cpi" w:hAnsi="Sans Serif 10cpi" w:cs="Sans Serif 10cpi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D038D"/>
    <w:pPr>
      <w:widowControl w:val="0"/>
      <w:suppressAutoHyphens/>
      <w:jc w:val="center"/>
    </w:pPr>
    <w:rPr>
      <w:rFonts w:ascii="Arial" w:hAnsi="Arial" w:cs="Arial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D038D"/>
    <w:rPr>
      <w:rFonts w:ascii="Arial" w:hAnsi="Arial" w:cs="Arial"/>
      <w:b/>
      <w:sz w:val="2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3D038D"/>
    <w:pPr>
      <w:widowControl w:val="0"/>
      <w:suppressAutoHyphens/>
      <w:spacing w:line="360" w:lineRule="auto"/>
      <w:jc w:val="center"/>
    </w:pPr>
    <w:rPr>
      <w:rFonts w:ascii="CG Times (W1)" w:hAnsi="CG Times (W1)" w:cs="CG Times (W1)"/>
      <w:b/>
      <w:bCs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3D038D"/>
    <w:rPr>
      <w:rFonts w:ascii="CG Times (W1)" w:hAnsi="CG Times (W1)" w:cs="CG Times (W1)"/>
      <w:b/>
      <w:bCs/>
      <w:lang w:eastAsia="ar-SA"/>
    </w:rPr>
  </w:style>
  <w:style w:type="paragraph" w:customStyle="1" w:styleId="Corpodeltesto21">
    <w:name w:val="Corpo del testo 21"/>
    <w:basedOn w:val="Normale"/>
    <w:rsid w:val="003D038D"/>
    <w:pPr>
      <w:widowControl w:val="0"/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3D038D"/>
    <w:pPr>
      <w:suppressAutoHyphens/>
      <w:jc w:val="center"/>
    </w:pPr>
    <w:rPr>
      <w:rFonts w:ascii="Arial" w:hAnsi="Arial" w:cs="Arial"/>
      <w:sz w:val="18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rsid w:val="0035400B"/>
    <w:pPr>
      <w:widowControl w:val="0"/>
      <w:suppressAutoHyphens/>
    </w:pPr>
    <w:rPr>
      <w:rFonts w:ascii="CG Times (W1)" w:hAnsi="CG Times (W1)" w:cs="CG Times (W1)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5400B"/>
    <w:rPr>
      <w:rFonts w:ascii="CG Times (W1)" w:hAnsi="CG Times (W1)" w:cs="CG Times (W1)"/>
      <w:lang w:eastAsia="ar-SA"/>
    </w:rPr>
  </w:style>
  <w:style w:type="paragraph" w:styleId="NormaleWeb">
    <w:name w:val="Normal (Web)"/>
    <w:basedOn w:val="Normale"/>
    <w:rsid w:val="00814787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Corpodeltesto31">
    <w:name w:val="Corpo del testo 31"/>
    <w:basedOn w:val="Normale"/>
    <w:rsid w:val="00814787"/>
    <w:pPr>
      <w:widowControl w:val="0"/>
      <w:suppressAutoHyphens/>
      <w:spacing w:line="360" w:lineRule="auto"/>
      <w:ind w:right="142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dine.edrfvg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r.udine@certregione.fvg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382\Documents\Downloads\LetteraTIPO%20-%20EDR_GORIZIA%20202009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7C7CD-C018-42F6-8939-2E1FEC1FB52F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a1f9fd6-b943-4971-a001-1b94774612e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6762A-A905-4BB9-BDDA-57BA99CF4D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6B6F60-5A5F-4752-A60A-B74857B0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LetteraTIPO - EDR_GORIZIA 20200922</Template>
  <TotalTime>500</TotalTime>
  <Pages>7</Pages>
  <Words>1889</Words>
  <Characters>12951</Characters>
  <Application>Microsoft Office Word</Application>
  <DocSecurity>0</DocSecurity>
  <Lines>107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14811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Chicco Edoardo</dc:creator>
  <cp:keywords/>
  <dc:description/>
  <cp:lastModifiedBy>Dell'Angela Antonella</cp:lastModifiedBy>
  <cp:revision>96</cp:revision>
  <cp:lastPrinted>2023-06-21T09:30:00Z</cp:lastPrinted>
  <dcterms:created xsi:type="dcterms:W3CDTF">2023-07-05T06:40:00Z</dcterms:created>
  <dcterms:modified xsi:type="dcterms:W3CDTF">2024-01-04T10:36:00Z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