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3E18" w14:textId="4833C699" w:rsidR="009712DC" w:rsidRPr="009712DC" w:rsidRDefault="009712DC" w:rsidP="009712DC">
      <w:pPr>
        <w:pStyle w:val="Standard"/>
        <w:rPr>
          <w:rFonts w:ascii="DecimaWE Rg" w:hAnsi="DecimaWE Rg" w:cs="Arial"/>
        </w:rPr>
      </w:pPr>
      <w:r w:rsidRPr="009712DC">
        <w:rPr>
          <w:rFonts w:ascii="DecimaWE Rg" w:hAnsi="DecimaWE Rg" w:cs="Arial"/>
        </w:rPr>
        <w:t xml:space="preserve"> CARTA INTESTATA DELL’ASSOCIAZIONE</w:t>
      </w:r>
    </w:p>
    <w:p w14:paraId="0556C336" w14:textId="490219CF" w:rsidR="009712DC" w:rsidRDefault="009712DC" w:rsidP="009712DC">
      <w:pPr>
        <w:pStyle w:val="Standard"/>
        <w:rPr>
          <w:rFonts w:ascii="DecimaWE Rg" w:hAnsi="DecimaWE Rg" w:cs="Arial"/>
        </w:rPr>
      </w:pPr>
    </w:p>
    <w:p w14:paraId="70A4E427" w14:textId="00D190BA" w:rsidR="009A29D2" w:rsidRDefault="009A29D2" w:rsidP="009712DC">
      <w:pPr>
        <w:pStyle w:val="Standard"/>
        <w:rPr>
          <w:rFonts w:ascii="DecimaWE Rg" w:hAnsi="DecimaWE Rg" w:cs="Arial"/>
        </w:rPr>
      </w:pPr>
    </w:p>
    <w:p w14:paraId="02A9DA0F" w14:textId="491F248D" w:rsidR="009A29D2" w:rsidRDefault="009A29D2" w:rsidP="009712DC">
      <w:pPr>
        <w:pStyle w:val="Standard"/>
        <w:rPr>
          <w:rFonts w:ascii="DecimaWE Rg" w:hAnsi="DecimaWE Rg" w:cs="Arial"/>
        </w:rPr>
      </w:pPr>
    </w:p>
    <w:p w14:paraId="4ACA15EA" w14:textId="77777777" w:rsidR="009A29D2" w:rsidRPr="009712DC" w:rsidRDefault="009A29D2" w:rsidP="009712DC">
      <w:pPr>
        <w:pStyle w:val="Standard"/>
        <w:rPr>
          <w:rFonts w:ascii="DecimaWE Rg" w:hAnsi="DecimaWE Rg" w:cs="Arial"/>
        </w:rPr>
      </w:pPr>
    </w:p>
    <w:p w14:paraId="45FD6CE7" w14:textId="0C3763F8" w:rsidR="00782C92" w:rsidRPr="009712DC" w:rsidRDefault="00087E4F" w:rsidP="00D31977">
      <w:pPr>
        <w:pStyle w:val="Standard"/>
        <w:tabs>
          <w:tab w:val="left" w:pos="3119"/>
        </w:tabs>
        <w:ind w:left="5103"/>
        <w:rPr>
          <w:rFonts w:ascii="DecimaWE Rg" w:hAnsi="DecimaWE Rg" w:cs="Arial"/>
          <w:b/>
          <w:bCs/>
          <w:color w:val="363639"/>
        </w:rPr>
      </w:pPr>
      <w:r w:rsidRPr="009712DC">
        <w:rPr>
          <w:rFonts w:ascii="DecimaWE Rg" w:hAnsi="DecimaWE Rg" w:cs="Arial"/>
        </w:rPr>
        <w:t>Spett.le</w:t>
      </w:r>
      <w:r w:rsidR="00D31977">
        <w:rPr>
          <w:rFonts w:ascii="DecimaWE Rg" w:hAnsi="DecimaWE Rg" w:cs="Arial"/>
        </w:rPr>
        <w:t xml:space="preserve"> </w:t>
      </w:r>
    </w:p>
    <w:p w14:paraId="2647C5D1" w14:textId="0E995CE8" w:rsidR="00782C92" w:rsidRPr="009712DC" w:rsidRDefault="00D31977" w:rsidP="009712DC">
      <w:pPr>
        <w:tabs>
          <w:tab w:val="left" w:pos="3119"/>
        </w:tabs>
        <w:autoSpaceDE w:val="0"/>
        <w:ind w:left="5103"/>
        <w:jc w:val="both"/>
        <w:rPr>
          <w:rFonts w:ascii="DecimaWE Rg" w:hAnsi="DecimaWE Rg" w:cs="Arial"/>
          <w:bCs/>
          <w:color w:val="363639"/>
        </w:rPr>
      </w:pPr>
      <w:r w:rsidRPr="00D31977">
        <w:rPr>
          <w:rFonts w:ascii="DecimaWE Rg" w:hAnsi="DecimaWE Rg" w:cs="Arial"/>
          <w:color w:val="363639"/>
        </w:rPr>
        <w:t>E.D.R. -</w:t>
      </w:r>
      <w:r>
        <w:rPr>
          <w:rFonts w:ascii="DecimaWE Rg" w:hAnsi="DecimaWE Rg" w:cs="Arial"/>
          <w:b/>
          <w:bCs/>
          <w:color w:val="363639"/>
        </w:rPr>
        <w:t xml:space="preserve"> </w:t>
      </w:r>
      <w:r w:rsidR="00782C92" w:rsidRPr="009712DC">
        <w:rPr>
          <w:rFonts w:ascii="DecimaWE Rg" w:hAnsi="DecimaWE Rg" w:cs="Arial"/>
          <w:bCs/>
          <w:color w:val="363639"/>
        </w:rPr>
        <w:t>Ente di decentramento regionale di Udine</w:t>
      </w:r>
    </w:p>
    <w:p w14:paraId="2A7CABFC" w14:textId="77777777" w:rsidR="00782C92" w:rsidRPr="009712DC" w:rsidRDefault="00782C92" w:rsidP="009712DC">
      <w:pPr>
        <w:autoSpaceDE w:val="0"/>
        <w:ind w:left="5103"/>
        <w:jc w:val="both"/>
        <w:rPr>
          <w:rFonts w:ascii="DecimaWE Rg" w:hAnsi="DecimaWE Rg" w:cs="Arial"/>
          <w:bCs/>
          <w:color w:val="363639"/>
        </w:rPr>
      </w:pPr>
      <w:r w:rsidRPr="009712DC">
        <w:rPr>
          <w:rFonts w:ascii="DecimaWE Rg" w:hAnsi="DecimaWE Rg" w:cs="Arial"/>
          <w:bCs/>
          <w:color w:val="363639"/>
        </w:rPr>
        <w:t>Servizio Affari generali</w:t>
      </w:r>
    </w:p>
    <w:p w14:paraId="75C0CF41" w14:textId="0787397D" w:rsidR="00782C92" w:rsidRPr="009712DC" w:rsidRDefault="00782C92" w:rsidP="009712DC">
      <w:pPr>
        <w:autoSpaceDE w:val="0"/>
        <w:ind w:left="5103"/>
        <w:jc w:val="both"/>
        <w:rPr>
          <w:rFonts w:ascii="DecimaWE Rg" w:hAnsi="DecimaWE Rg" w:cs="Arial"/>
          <w:bCs/>
          <w:color w:val="363639"/>
        </w:rPr>
      </w:pPr>
      <w:r w:rsidRPr="009712DC">
        <w:rPr>
          <w:rFonts w:ascii="DecimaWE Rg" w:hAnsi="DecimaWE Rg" w:cs="Arial"/>
          <w:bCs/>
          <w:color w:val="363639"/>
        </w:rPr>
        <w:t>Palazzo Antonini-Belgrado</w:t>
      </w:r>
      <w:r w:rsidR="00D31977">
        <w:rPr>
          <w:rFonts w:ascii="DecimaWE Rg" w:hAnsi="DecimaWE Rg" w:cs="Arial"/>
          <w:bCs/>
          <w:color w:val="363639"/>
        </w:rPr>
        <w:t xml:space="preserve"> - </w:t>
      </w:r>
      <w:r w:rsidRPr="009712DC">
        <w:rPr>
          <w:rFonts w:ascii="DecimaWE Rg" w:hAnsi="DecimaWE Rg" w:cs="Arial"/>
          <w:bCs/>
          <w:color w:val="363639"/>
        </w:rPr>
        <w:t>Piazza Patriarcato n. 3</w:t>
      </w:r>
    </w:p>
    <w:p w14:paraId="00DBDE03" w14:textId="2AC667E7" w:rsidR="00782C92" w:rsidRPr="009712DC" w:rsidRDefault="00782C92" w:rsidP="009712DC">
      <w:pPr>
        <w:autoSpaceDE w:val="0"/>
        <w:ind w:left="5103"/>
        <w:jc w:val="both"/>
        <w:rPr>
          <w:rFonts w:ascii="DecimaWE Rg" w:hAnsi="DecimaWE Rg" w:cs="Arial"/>
          <w:bCs/>
          <w:color w:val="363639"/>
        </w:rPr>
      </w:pPr>
      <w:r w:rsidRPr="009712DC">
        <w:rPr>
          <w:rFonts w:ascii="DecimaWE Rg" w:hAnsi="DecimaWE Rg" w:cs="Arial"/>
          <w:bCs/>
          <w:color w:val="363639"/>
        </w:rPr>
        <w:t>33100 UDINE</w:t>
      </w:r>
    </w:p>
    <w:p w14:paraId="5DA1A960" w14:textId="4751D8D6" w:rsidR="00782C92" w:rsidRPr="009712DC" w:rsidRDefault="00782C92" w:rsidP="009712DC">
      <w:pPr>
        <w:autoSpaceDE w:val="0"/>
        <w:ind w:left="5103"/>
        <w:jc w:val="both"/>
        <w:rPr>
          <w:rFonts w:ascii="DecimaWE Rg" w:hAnsi="DecimaWE Rg" w:cs="Arial"/>
          <w:bCs/>
          <w:color w:val="363639"/>
        </w:rPr>
      </w:pPr>
      <w:r w:rsidRPr="009712DC">
        <w:rPr>
          <w:rFonts w:ascii="DecimaWE Rg" w:hAnsi="DecimaWE Rg" w:cs="Arial"/>
          <w:bCs/>
          <w:color w:val="363639"/>
        </w:rPr>
        <w:t xml:space="preserve">PEC: </w:t>
      </w:r>
      <w:hyperlink r:id="rId11" w:history="1">
        <w:r w:rsidRPr="009712DC">
          <w:rPr>
            <w:rFonts w:ascii="DecimaWE Rg" w:hAnsi="DecimaWE Rg"/>
            <w:bCs/>
            <w:color w:val="363639"/>
          </w:rPr>
          <w:t>edr.udine@certregione.fvg.it</w:t>
        </w:r>
      </w:hyperlink>
      <w:r w:rsidRPr="009712DC">
        <w:rPr>
          <w:rFonts w:ascii="DecimaWE Rg" w:hAnsi="DecimaWE Rg" w:cs="Arial"/>
          <w:bCs/>
          <w:color w:val="363639"/>
        </w:rPr>
        <w:t> </w:t>
      </w:r>
    </w:p>
    <w:p w14:paraId="67D3177A" w14:textId="77777777" w:rsidR="003E20D6" w:rsidRPr="009712DC" w:rsidRDefault="003E20D6" w:rsidP="003E20D6">
      <w:pPr>
        <w:pStyle w:val="Corpotesto"/>
        <w:tabs>
          <w:tab w:val="left" w:pos="3119"/>
        </w:tabs>
        <w:rPr>
          <w:rFonts w:ascii="DecimaWE Rg" w:hAnsi="DecimaWE Rg"/>
          <w:szCs w:val="24"/>
          <w:vertAlign w:val="subscript"/>
        </w:rPr>
      </w:pPr>
    </w:p>
    <w:p w14:paraId="17B86F38" w14:textId="77777777" w:rsidR="009A29D2" w:rsidRDefault="009A29D2" w:rsidP="003E20D6">
      <w:pPr>
        <w:jc w:val="center"/>
        <w:rPr>
          <w:rFonts w:ascii="DecimaWE Rg" w:hAnsi="DecimaWE Rg" w:cs="Arial"/>
          <w:b/>
        </w:rPr>
      </w:pPr>
    </w:p>
    <w:p w14:paraId="2F076032" w14:textId="77777777" w:rsidR="009A29D2" w:rsidRDefault="009A29D2" w:rsidP="003E20D6">
      <w:pPr>
        <w:jc w:val="center"/>
        <w:rPr>
          <w:rFonts w:ascii="DecimaWE Rg" w:hAnsi="DecimaWE Rg" w:cs="Arial"/>
          <w:b/>
        </w:rPr>
      </w:pPr>
    </w:p>
    <w:p w14:paraId="1DCC958A" w14:textId="6EDA5DE0" w:rsidR="003E20D6" w:rsidRPr="0040322B" w:rsidRDefault="003E20D6" w:rsidP="003E20D6">
      <w:pPr>
        <w:jc w:val="center"/>
        <w:rPr>
          <w:rFonts w:ascii="DecimaWE Rg" w:hAnsi="DecimaWE Rg" w:cs="Arial"/>
          <w:b/>
        </w:rPr>
      </w:pPr>
      <w:r w:rsidRPr="0040322B">
        <w:rPr>
          <w:rFonts w:ascii="DecimaWE Rg" w:hAnsi="DecimaWE Rg" w:cs="Arial"/>
          <w:b/>
        </w:rPr>
        <w:t xml:space="preserve">RENDICONTO CONTRIBUTO EX L.R. 48/1996 </w:t>
      </w:r>
      <w:r>
        <w:rPr>
          <w:rFonts w:ascii="DecimaWE Rg" w:hAnsi="DecimaWE Rg" w:cs="Arial"/>
          <w:b/>
        </w:rPr>
        <w:t xml:space="preserve">- </w:t>
      </w:r>
      <w:r w:rsidRPr="0040322B">
        <w:rPr>
          <w:rFonts w:ascii="DecimaWE Rg" w:hAnsi="DecimaWE Rg" w:cs="Arial"/>
          <w:b/>
        </w:rPr>
        <w:t xml:space="preserve">ANNO </w:t>
      </w:r>
      <w:r w:rsidR="00EB532C">
        <w:rPr>
          <w:rFonts w:ascii="DecimaWE Rg" w:hAnsi="DecimaWE Rg" w:cs="Arial"/>
          <w:b/>
        </w:rPr>
        <w:t>____________</w:t>
      </w:r>
    </w:p>
    <w:p w14:paraId="3F4C2924" w14:textId="77777777" w:rsidR="003E20D6" w:rsidRPr="009712DC" w:rsidRDefault="003E20D6" w:rsidP="009712DC">
      <w:pPr>
        <w:tabs>
          <w:tab w:val="left" w:pos="3119"/>
        </w:tabs>
        <w:autoSpaceDE w:val="0"/>
        <w:jc w:val="both"/>
        <w:rPr>
          <w:rFonts w:ascii="DecimaWE Rg" w:hAnsi="DecimaWE Rg" w:cs="Arial"/>
          <w:bCs/>
          <w:color w:val="363639"/>
        </w:rPr>
      </w:pPr>
    </w:p>
    <w:p w14:paraId="25BFC667" w14:textId="06AA424D" w:rsidR="00A70AA2" w:rsidRPr="009712DC" w:rsidRDefault="00A70AA2" w:rsidP="009712DC">
      <w:pPr>
        <w:pStyle w:val="Titolo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8D8D8"/>
        <w:tabs>
          <w:tab w:val="left" w:pos="3119"/>
        </w:tabs>
        <w:rPr>
          <w:rFonts w:ascii="DecimaWE Rg" w:hAnsi="DecimaWE Rg"/>
          <w:b w:val="0"/>
          <w:sz w:val="24"/>
          <w:szCs w:val="24"/>
        </w:rPr>
      </w:pPr>
      <w:r w:rsidRPr="009712DC">
        <w:rPr>
          <w:rFonts w:ascii="DecimaWE Rg" w:hAnsi="DecimaWE Rg"/>
          <w:sz w:val="24"/>
          <w:szCs w:val="24"/>
        </w:rPr>
        <w:t>DICHIARAZIONE SOSTITUTIVA DELL’ATTO</w:t>
      </w:r>
      <w:r w:rsidR="00057DE4" w:rsidRPr="009712DC">
        <w:rPr>
          <w:rFonts w:ascii="DecimaWE Rg" w:hAnsi="DecimaWE Rg"/>
          <w:sz w:val="24"/>
          <w:szCs w:val="24"/>
        </w:rPr>
        <w:t xml:space="preserve"> DI</w:t>
      </w:r>
      <w:r w:rsidRPr="009712DC">
        <w:rPr>
          <w:rFonts w:ascii="DecimaWE Rg" w:hAnsi="DecimaWE Rg"/>
          <w:sz w:val="24"/>
          <w:szCs w:val="24"/>
        </w:rPr>
        <w:t xml:space="preserve"> NOTORIETA’        </w:t>
      </w:r>
    </w:p>
    <w:p w14:paraId="492B1B9C" w14:textId="153D2716" w:rsidR="00A70AA2" w:rsidRPr="00F41A4A" w:rsidRDefault="00A70AA2" w:rsidP="009712DC">
      <w:pPr>
        <w:pStyle w:val="Titolo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8D8D8"/>
        <w:tabs>
          <w:tab w:val="left" w:pos="3119"/>
          <w:tab w:val="left" w:pos="9781"/>
        </w:tabs>
        <w:rPr>
          <w:rFonts w:ascii="DecimaWE Rg" w:hAnsi="DecimaWE Rg"/>
          <w:b w:val="0"/>
          <w:sz w:val="20"/>
        </w:rPr>
      </w:pPr>
      <w:r w:rsidRPr="00F41A4A">
        <w:rPr>
          <w:rFonts w:ascii="DecimaWE Rg" w:hAnsi="DecimaWE Rg"/>
          <w:b w:val="0"/>
          <w:sz w:val="20"/>
        </w:rPr>
        <w:t xml:space="preserve">(art. 47 del Decreto del Presidente della Repubblica 28 dicembre 2000, n. 445 “Testo Unico </w:t>
      </w:r>
    </w:p>
    <w:p w14:paraId="15CF005F" w14:textId="77777777" w:rsidR="00A70AA2" w:rsidRPr="00F41A4A" w:rsidRDefault="00A70AA2" w:rsidP="009712DC">
      <w:pPr>
        <w:pStyle w:val="Titolo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8D8D8"/>
        <w:tabs>
          <w:tab w:val="left" w:pos="3119"/>
        </w:tabs>
        <w:rPr>
          <w:rFonts w:ascii="DecimaWE Rg" w:hAnsi="DecimaWE Rg"/>
          <w:sz w:val="20"/>
        </w:rPr>
      </w:pPr>
      <w:r w:rsidRPr="00F41A4A">
        <w:rPr>
          <w:rFonts w:ascii="DecimaWE Rg" w:hAnsi="DecimaWE Rg"/>
          <w:b w:val="0"/>
          <w:sz w:val="20"/>
        </w:rPr>
        <w:t>delle disposizioni legislative e regolamentari in materia di documentazione amministrativa”)</w:t>
      </w:r>
    </w:p>
    <w:p w14:paraId="414E080A" w14:textId="77777777" w:rsidR="00A70AA2" w:rsidRPr="009712DC" w:rsidRDefault="00A70AA2" w:rsidP="009712DC">
      <w:pPr>
        <w:pStyle w:val="Corpotesto"/>
        <w:tabs>
          <w:tab w:val="left" w:pos="3119"/>
        </w:tabs>
        <w:rPr>
          <w:rFonts w:ascii="DecimaWE Rg" w:hAnsi="DecimaWE Rg"/>
          <w:szCs w:val="24"/>
        </w:rPr>
      </w:pPr>
    </w:p>
    <w:p w14:paraId="10F8FEE1" w14:textId="77777777" w:rsidR="009A29D2" w:rsidRPr="009A29D2" w:rsidRDefault="009A29D2" w:rsidP="009712DC">
      <w:pPr>
        <w:pStyle w:val="Titolo1"/>
        <w:numPr>
          <w:ilvl w:val="0"/>
          <w:numId w:val="5"/>
        </w:numPr>
        <w:tabs>
          <w:tab w:val="left" w:pos="3119"/>
          <w:tab w:val="left" w:pos="9781"/>
        </w:tabs>
        <w:suppressAutoHyphens/>
        <w:autoSpaceDE w:val="0"/>
        <w:spacing w:after="0"/>
        <w:ind w:left="0" w:firstLine="0"/>
        <w:jc w:val="both"/>
        <w:rPr>
          <w:rFonts w:cs="Garamond"/>
          <w:b w:val="0"/>
          <w:sz w:val="24"/>
          <w:szCs w:val="24"/>
        </w:rPr>
      </w:pPr>
    </w:p>
    <w:p w14:paraId="0897141F" w14:textId="77777777" w:rsidR="009A29D2" w:rsidRPr="009A29D2" w:rsidRDefault="009A29D2" w:rsidP="009712DC">
      <w:pPr>
        <w:pStyle w:val="Titolo1"/>
        <w:numPr>
          <w:ilvl w:val="0"/>
          <w:numId w:val="5"/>
        </w:numPr>
        <w:tabs>
          <w:tab w:val="left" w:pos="3119"/>
          <w:tab w:val="left" w:pos="9781"/>
        </w:tabs>
        <w:suppressAutoHyphens/>
        <w:autoSpaceDE w:val="0"/>
        <w:spacing w:after="0"/>
        <w:ind w:left="0" w:firstLine="0"/>
        <w:jc w:val="both"/>
        <w:rPr>
          <w:rFonts w:cs="Garamond"/>
          <w:b w:val="0"/>
          <w:sz w:val="24"/>
          <w:szCs w:val="24"/>
        </w:rPr>
      </w:pPr>
    </w:p>
    <w:p w14:paraId="69974511" w14:textId="3B56B629" w:rsidR="00A70AA2" w:rsidRPr="009712DC" w:rsidRDefault="00A70AA2" w:rsidP="009712DC">
      <w:pPr>
        <w:pStyle w:val="Titolo1"/>
        <w:numPr>
          <w:ilvl w:val="0"/>
          <w:numId w:val="5"/>
        </w:numPr>
        <w:tabs>
          <w:tab w:val="left" w:pos="3119"/>
          <w:tab w:val="left" w:pos="9781"/>
        </w:tabs>
        <w:suppressAutoHyphens/>
        <w:autoSpaceDE w:val="0"/>
        <w:spacing w:after="0"/>
        <w:ind w:left="0" w:firstLine="0"/>
        <w:jc w:val="both"/>
        <w:rPr>
          <w:rFonts w:cs="Garamond"/>
          <w:b w:val="0"/>
          <w:sz w:val="24"/>
          <w:szCs w:val="24"/>
        </w:rPr>
      </w:pPr>
      <w:r w:rsidRPr="009712DC">
        <w:rPr>
          <w:b w:val="0"/>
          <w:sz w:val="24"/>
          <w:szCs w:val="24"/>
        </w:rPr>
        <w:t>Il/La sottoscritto/a</w:t>
      </w:r>
      <w:r w:rsidRPr="009712DC">
        <w:rPr>
          <w:rFonts w:cs="Garamond"/>
          <w:b w:val="0"/>
          <w:sz w:val="24"/>
          <w:szCs w:val="24"/>
        </w:rPr>
        <w:t xml:space="preserve"> _______________________________________________</w:t>
      </w:r>
      <w:r w:rsidR="009712DC" w:rsidRPr="009712DC">
        <w:rPr>
          <w:rFonts w:cs="Garamond"/>
          <w:b w:val="0"/>
          <w:sz w:val="24"/>
          <w:szCs w:val="24"/>
        </w:rPr>
        <w:t>_________</w:t>
      </w:r>
      <w:r w:rsidRPr="009712DC">
        <w:rPr>
          <w:rFonts w:cs="Garamond"/>
          <w:b w:val="0"/>
          <w:sz w:val="24"/>
          <w:szCs w:val="24"/>
        </w:rPr>
        <w:t>_________</w:t>
      </w:r>
      <w:r w:rsidR="00846223" w:rsidRPr="009712DC">
        <w:rPr>
          <w:rFonts w:cs="Garamond"/>
          <w:b w:val="0"/>
          <w:sz w:val="24"/>
          <w:szCs w:val="24"/>
        </w:rPr>
        <w:t>_______</w:t>
      </w:r>
      <w:r w:rsidRPr="009712DC">
        <w:rPr>
          <w:rFonts w:cs="Garamond"/>
          <w:b w:val="0"/>
          <w:sz w:val="24"/>
          <w:szCs w:val="24"/>
        </w:rPr>
        <w:t>__</w:t>
      </w:r>
      <w:r w:rsidR="00846223" w:rsidRPr="009712DC">
        <w:rPr>
          <w:rFonts w:cs="Garamond"/>
          <w:b w:val="0"/>
          <w:sz w:val="24"/>
          <w:szCs w:val="24"/>
        </w:rPr>
        <w:t>__</w:t>
      </w:r>
      <w:r w:rsidRPr="009712DC">
        <w:rPr>
          <w:rFonts w:cs="Garamond"/>
          <w:b w:val="0"/>
          <w:sz w:val="24"/>
          <w:szCs w:val="24"/>
        </w:rPr>
        <w:t>__</w:t>
      </w:r>
      <w:r w:rsidR="00846223" w:rsidRPr="009712DC">
        <w:rPr>
          <w:rFonts w:cs="Garamond"/>
          <w:b w:val="0"/>
          <w:sz w:val="24"/>
          <w:szCs w:val="24"/>
        </w:rPr>
        <w:t>__</w:t>
      </w:r>
    </w:p>
    <w:p w14:paraId="4C6824A1" w14:textId="2BD80B84" w:rsidR="00A70AA2" w:rsidRPr="009712DC" w:rsidRDefault="00A70AA2" w:rsidP="009712DC">
      <w:pPr>
        <w:tabs>
          <w:tab w:val="left" w:pos="3119"/>
          <w:tab w:val="left" w:pos="9781"/>
          <w:tab w:val="left" w:pos="9923"/>
        </w:tabs>
        <w:rPr>
          <w:rFonts w:ascii="DecimaWE Rg" w:hAnsi="DecimaWE Rg" w:cs="Arial"/>
        </w:rPr>
      </w:pPr>
    </w:p>
    <w:p w14:paraId="525214C5" w14:textId="5E8A29E1" w:rsidR="00A70AA2" w:rsidRPr="009712DC" w:rsidRDefault="00A70AA2" w:rsidP="009712DC">
      <w:pPr>
        <w:tabs>
          <w:tab w:val="left" w:pos="3119"/>
          <w:tab w:val="left" w:pos="9781"/>
          <w:tab w:val="left" w:pos="9923"/>
        </w:tabs>
        <w:rPr>
          <w:rFonts w:ascii="DecimaWE Rg" w:hAnsi="DecimaWE Rg" w:cs="Garamond"/>
        </w:rPr>
      </w:pPr>
      <w:r w:rsidRPr="009712DC">
        <w:rPr>
          <w:rFonts w:ascii="DecimaWE Rg" w:hAnsi="DecimaWE Rg" w:cs="Arial"/>
        </w:rPr>
        <w:t xml:space="preserve">nato/a </w:t>
      </w:r>
      <w:proofErr w:type="spellStart"/>
      <w:r w:rsidRPr="009712DC">
        <w:rPr>
          <w:rFonts w:ascii="DecimaWE Rg" w:hAnsi="DecimaWE Rg" w:cs="Arial"/>
        </w:rPr>
        <w:t>a</w:t>
      </w:r>
      <w:proofErr w:type="spellEnd"/>
      <w:r w:rsidRPr="009712DC">
        <w:rPr>
          <w:rFonts w:ascii="DecimaWE Rg" w:hAnsi="DecimaWE Rg" w:cs="Garamond"/>
        </w:rPr>
        <w:t xml:space="preserve"> _____________________________________</w:t>
      </w:r>
      <w:r w:rsidR="00846223" w:rsidRPr="009712DC">
        <w:rPr>
          <w:rFonts w:ascii="DecimaWE Rg" w:hAnsi="DecimaWE Rg" w:cs="Garamond"/>
        </w:rPr>
        <w:t>_____________</w:t>
      </w:r>
      <w:r w:rsidRPr="009712DC">
        <w:rPr>
          <w:rFonts w:ascii="DecimaWE Rg" w:hAnsi="DecimaWE Rg" w:cs="Garamond"/>
        </w:rPr>
        <w:t xml:space="preserve"> </w:t>
      </w:r>
      <w:r w:rsidRPr="009712DC">
        <w:rPr>
          <w:rFonts w:ascii="DecimaWE Rg" w:hAnsi="DecimaWE Rg" w:cs="Arial"/>
        </w:rPr>
        <w:t xml:space="preserve">il </w:t>
      </w:r>
      <w:r w:rsidRPr="009712DC">
        <w:rPr>
          <w:rFonts w:ascii="DecimaWE Rg" w:hAnsi="DecimaWE Rg" w:cs="Garamond"/>
        </w:rPr>
        <w:t>_____</w:t>
      </w:r>
      <w:r w:rsidR="009712DC" w:rsidRPr="009712DC">
        <w:rPr>
          <w:rFonts w:ascii="DecimaWE Rg" w:hAnsi="DecimaWE Rg" w:cs="Garamond"/>
        </w:rPr>
        <w:t>________</w:t>
      </w:r>
      <w:r w:rsidRPr="009712DC">
        <w:rPr>
          <w:rFonts w:ascii="DecimaWE Rg" w:hAnsi="DecimaWE Rg" w:cs="Garamond"/>
        </w:rPr>
        <w:t>_________________________</w:t>
      </w:r>
    </w:p>
    <w:p w14:paraId="6D29636C" w14:textId="67F1120C" w:rsidR="00A70AA2" w:rsidRPr="009712DC" w:rsidRDefault="00A70AA2" w:rsidP="009712DC">
      <w:pPr>
        <w:tabs>
          <w:tab w:val="left" w:pos="3119"/>
          <w:tab w:val="left" w:pos="9781"/>
          <w:tab w:val="left" w:pos="9923"/>
        </w:tabs>
        <w:rPr>
          <w:rFonts w:ascii="DecimaWE Rg" w:hAnsi="DecimaWE Rg" w:cs="Garamond"/>
        </w:rPr>
      </w:pPr>
      <w:r w:rsidRPr="009712DC">
        <w:rPr>
          <w:rFonts w:ascii="DecimaWE Rg" w:hAnsi="DecimaWE Rg" w:cs="Garamond"/>
        </w:rPr>
        <w:t xml:space="preserve">                                   </w:t>
      </w:r>
    </w:p>
    <w:p w14:paraId="7A3F221C" w14:textId="04EFFFC5" w:rsidR="00846223" w:rsidRPr="009712DC" w:rsidRDefault="00A70AA2" w:rsidP="009712DC">
      <w:pPr>
        <w:tabs>
          <w:tab w:val="left" w:pos="3119"/>
          <w:tab w:val="left" w:pos="9781"/>
          <w:tab w:val="left" w:pos="9923"/>
        </w:tabs>
        <w:rPr>
          <w:rFonts w:ascii="DecimaWE Rg" w:hAnsi="DecimaWE Rg" w:cs="Garamond"/>
        </w:rPr>
      </w:pPr>
      <w:r w:rsidRPr="009712DC">
        <w:rPr>
          <w:rFonts w:ascii="DecimaWE Rg" w:hAnsi="DecimaWE Rg" w:cs="Arial"/>
        </w:rPr>
        <w:t>residente a</w:t>
      </w:r>
      <w:r w:rsidRPr="009712DC">
        <w:rPr>
          <w:rFonts w:ascii="DecimaWE Rg" w:hAnsi="DecimaWE Rg" w:cs="Garamond"/>
        </w:rPr>
        <w:t xml:space="preserve"> _____________________________</w:t>
      </w:r>
      <w:r w:rsidR="009712DC" w:rsidRPr="009712DC">
        <w:rPr>
          <w:rFonts w:ascii="DecimaWE Rg" w:hAnsi="DecimaWE Rg" w:cs="Garamond"/>
        </w:rPr>
        <w:t>____</w:t>
      </w:r>
      <w:r w:rsidR="00846223" w:rsidRPr="009712DC">
        <w:rPr>
          <w:rFonts w:ascii="DecimaWE Rg" w:hAnsi="DecimaWE Rg" w:cs="Garamond"/>
        </w:rPr>
        <w:t>__________________________________________</w:t>
      </w:r>
      <w:r w:rsidR="009712DC" w:rsidRPr="009712DC">
        <w:rPr>
          <w:rFonts w:ascii="DecimaWE Rg" w:hAnsi="DecimaWE Rg" w:cs="Garamond"/>
        </w:rPr>
        <w:t xml:space="preserve"> </w:t>
      </w:r>
      <w:r w:rsidRPr="009712DC">
        <w:rPr>
          <w:rFonts w:ascii="DecimaWE Rg" w:hAnsi="DecimaWE Rg" w:cs="Garamond"/>
        </w:rPr>
        <w:t>(___</w:t>
      </w:r>
      <w:r w:rsidR="009712DC" w:rsidRPr="009712DC">
        <w:rPr>
          <w:rFonts w:ascii="DecimaWE Rg" w:hAnsi="DecimaWE Rg" w:cs="Garamond"/>
        </w:rPr>
        <w:t>_____</w:t>
      </w:r>
      <w:r w:rsidRPr="009712DC">
        <w:rPr>
          <w:rFonts w:ascii="DecimaWE Rg" w:hAnsi="DecimaWE Rg" w:cs="Garamond"/>
        </w:rPr>
        <w:t xml:space="preserve">___) </w:t>
      </w:r>
    </w:p>
    <w:p w14:paraId="29F30306" w14:textId="77777777" w:rsidR="00846223" w:rsidRPr="009712DC" w:rsidRDefault="00846223" w:rsidP="009712DC">
      <w:pPr>
        <w:tabs>
          <w:tab w:val="left" w:pos="3119"/>
          <w:tab w:val="left" w:pos="9781"/>
          <w:tab w:val="left" w:pos="9923"/>
        </w:tabs>
        <w:rPr>
          <w:rFonts w:ascii="DecimaWE Rg" w:hAnsi="DecimaWE Rg" w:cs="Garamond"/>
        </w:rPr>
      </w:pPr>
    </w:p>
    <w:p w14:paraId="67D814AD" w14:textId="4E529F88" w:rsidR="00A70AA2" w:rsidRPr="009712DC" w:rsidRDefault="00A70AA2" w:rsidP="009712DC">
      <w:pPr>
        <w:tabs>
          <w:tab w:val="left" w:pos="3119"/>
          <w:tab w:val="left" w:pos="9781"/>
          <w:tab w:val="left" w:pos="9923"/>
        </w:tabs>
        <w:rPr>
          <w:rFonts w:ascii="DecimaWE Rg" w:hAnsi="DecimaWE Rg" w:cs="Garamond"/>
        </w:rPr>
      </w:pPr>
      <w:r w:rsidRPr="009712DC">
        <w:rPr>
          <w:rFonts w:ascii="DecimaWE Rg" w:hAnsi="DecimaWE Rg" w:cs="Arial"/>
        </w:rPr>
        <w:t>in via</w:t>
      </w:r>
      <w:r w:rsidRPr="009712DC">
        <w:rPr>
          <w:rFonts w:ascii="DecimaWE Rg" w:hAnsi="DecimaWE Rg" w:cs="Garamond"/>
        </w:rPr>
        <w:t>___________________________</w:t>
      </w:r>
      <w:r w:rsidR="00846223" w:rsidRPr="009712DC">
        <w:rPr>
          <w:rFonts w:ascii="DecimaWE Rg" w:hAnsi="DecimaWE Rg" w:cs="Garamond"/>
        </w:rPr>
        <w:t>_________________________________________________</w:t>
      </w:r>
      <w:r w:rsidRPr="009712DC">
        <w:rPr>
          <w:rFonts w:ascii="DecimaWE Rg" w:hAnsi="DecimaWE Rg" w:cs="Garamond"/>
        </w:rPr>
        <w:t xml:space="preserve">_ </w:t>
      </w:r>
      <w:r w:rsidRPr="009712DC">
        <w:rPr>
          <w:rFonts w:ascii="DecimaWE Rg" w:hAnsi="DecimaWE Rg" w:cs="Arial"/>
        </w:rPr>
        <w:t xml:space="preserve">n. </w:t>
      </w:r>
      <w:r w:rsidRPr="009712DC">
        <w:rPr>
          <w:rFonts w:ascii="DecimaWE Rg" w:hAnsi="DecimaWE Rg" w:cs="Garamond"/>
        </w:rPr>
        <w:t xml:space="preserve"> __</w:t>
      </w:r>
      <w:r w:rsidR="00846223" w:rsidRPr="009712DC">
        <w:rPr>
          <w:rFonts w:ascii="DecimaWE Rg" w:hAnsi="DecimaWE Rg" w:cs="Garamond"/>
        </w:rPr>
        <w:t>_</w:t>
      </w:r>
      <w:r w:rsidR="009712DC" w:rsidRPr="009712DC">
        <w:rPr>
          <w:rFonts w:ascii="DecimaWE Rg" w:hAnsi="DecimaWE Rg" w:cs="Garamond"/>
        </w:rPr>
        <w:t>________</w:t>
      </w:r>
      <w:r w:rsidR="00846223" w:rsidRPr="009712DC">
        <w:rPr>
          <w:rFonts w:ascii="DecimaWE Rg" w:hAnsi="DecimaWE Rg" w:cs="Garamond"/>
        </w:rPr>
        <w:t>_</w:t>
      </w:r>
      <w:r w:rsidRPr="009712DC">
        <w:rPr>
          <w:rFonts w:ascii="DecimaWE Rg" w:hAnsi="DecimaWE Rg" w:cs="Garamond"/>
        </w:rPr>
        <w:t>__</w:t>
      </w:r>
    </w:p>
    <w:p w14:paraId="669B9E21" w14:textId="77777777" w:rsidR="00846223" w:rsidRPr="009712DC" w:rsidRDefault="00846223" w:rsidP="009712DC">
      <w:pPr>
        <w:tabs>
          <w:tab w:val="left" w:pos="3119"/>
          <w:tab w:val="left" w:pos="9781"/>
          <w:tab w:val="left" w:pos="9923"/>
        </w:tabs>
        <w:rPr>
          <w:rFonts w:ascii="DecimaWE Rg" w:hAnsi="DecimaWE Rg" w:cs="Garamond"/>
        </w:rPr>
      </w:pPr>
    </w:p>
    <w:p w14:paraId="1B095DF1" w14:textId="005B0419" w:rsidR="00846223" w:rsidRPr="009712DC" w:rsidRDefault="00A70AA2" w:rsidP="009712DC">
      <w:pPr>
        <w:pStyle w:val="Corpotesto"/>
        <w:tabs>
          <w:tab w:val="left" w:pos="3119"/>
          <w:tab w:val="left" w:pos="9781"/>
          <w:tab w:val="left" w:pos="9923"/>
        </w:tabs>
        <w:spacing w:before="120"/>
        <w:jc w:val="left"/>
        <w:rPr>
          <w:rFonts w:ascii="DecimaWE Rg" w:hAnsi="DecimaWE Rg"/>
          <w:szCs w:val="24"/>
        </w:rPr>
      </w:pPr>
      <w:r w:rsidRPr="009712DC">
        <w:rPr>
          <w:rFonts w:ascii="DecimaWE Rg" w:hAnsi="DecimaWE Rg"/>
          <w:szCs w:val="24"/>
        </w:rPr>
        <w:t>nella sua qualità di legale rappresentante del/della _______</w:t>
      </w:r>
      <w:r w:rsidR="009712DC" w:rsidRPr="009712DC">
        <w:rPr>
          <w:rFonts w:ascii="DecimaWE Rg" w:hAnsi="DecimaWE Rg"/>
          <w:szCs w:val="24"/>
        </w:rPr>
        <w:t>________</w:t>
      </w:r>
      <w:r w:rsidRPr="009712DC">
        <w:rPr>
          <w:rFonts w:ascii="DecimaWE Rg" w:hAnsi="DecimaWE Rg"/>
          <w:szCs w:val="24"/>
        </w:rPr>
        <w:t>______</w:t>
      </w:r>
      <w:r w:rsidR="00846223" w:rsidRPr="009712DC">
        <w:rPr>
          <w:rFonts w:ascii="DecimaWE Rg" w:hAnsi="DecimaWE Rg"/>
          <w:szCs w:val="24"/>
        </w:rPr>
        <w:t>______________________________</w:t>
      </w:r>
    </w:p>
    <w:p w14:paraId="56D0A95B" w14:textId="77777777" w:rsidR="009712DC" w:rsidRPr="009712DC" w:rsidRDefault="009712DC" w:rsidP="009712DC">
      <w:pPr>
        <w:pStyle w:val="Corpotesto"/>
        <w:tabs>
          <w:tab w:val="left" w:pos="3119"/>
          <w:tab w:val="left" w:pos="9781"/>
          <w:tab w:val="left" w:pos="9923"/>
        </w:tabs>
        <w:spacing w:before="120"/>
        <w:jc w:val="left"/>
        <w:rPr>
          <w:rFonts w:ascii="DecimaWE Rg" w:hAnsi="DecimaWE Rg"/>
          <w:szCs w:val="24"/>
        </w:rPr>
      </w:pPr>
    </w:p>
    <w:p w14:paraId="39512277" w14:textId="741AEE99" w:rsidR="00A70AA2" w:rsidRPr="009712DC" w:rsidRDefault="00A70AA2" w:rsidP="009712DC">
      <w:pPr>
        <w:pStyle w:val="Corpotesto"/>
        <w:tabs>
          <w:tab w:val="left" w:pos="3119"/>
          <w:tab w:val="left" w:pos="9781"/>
          <w:tab w:val="left" w:pos="9923"/>
        </w:tabs>
        <w:spacing w:before="120"/>
        <w:jc w:val="left"/>
        <w:rPr>
          <w:rFonts w:ascii="DecimaWE Rg" w:hAnsi="DecimaWE Rg"/>
          <w:szCs w:val="24"/>
        </w:rPr>
      </w:pPr>
      <w:r w:rsidRPr="009712DC">
        <w:rPr>
          <w:rFonts w:ascii="DecimaWE Rg" w:hAnsi="DecimaWE Rg"/>
          <w:szCs w:val="24"/>
        </w:rPr>
        <w:t>__</w:t>
      </w:r>
      <w:r w:rsidR="009712DC" w:rsidRPr="009712DC">
        <w:rPr>
          <w:rFonts w:ascii="DecimaWE Rg" w:hAnsi="DecimaWE Rg"/>
          <w:szCs w:val="24"/>
        </w:rPr>
        <w:t>_______</w:t>
      </w:r>
      <w:r w:rsidRPr="009712DC">
        <w:rPr>
          <w:rFonts w:ascii="DecimaWE Rg" w:hAnsi="DecimaWE Rg"/>
          <w:szCs w:val="24"/>
        </w:rPr>
        <w:t>____________</w:t>
      </w:r>
      <w:r w:rsidR="00846223" w:rsidRPr="009712DC">
        <w:rPr>
          <w:rFonts w:ascii="DecimaWE Rg" w:hAnsi="DecimaWE Rg"/>
          <w:szCs w:val="24"/>
        </w:rPr>
        <w:t>______________________________________________________________________________</w:t>
      </w:r>
    </w:p>
    <w:p w14:paraId="2AFFCE6A" w14:textId="77777777" w:rsidR="009A29D2" w:rsidRDefault="009A29D2" w:rsidP="009712DC">
      <w:pPr>
        <w:pStyle w:val="Corpotesto"/>
        <w:tabs>
          <w:tab w:val="left" w:pos="3119"/>
          <w:tab w:val="left" w:pos="9923"/>
        </w:tabs>
        <w:spacing w:before="240" w:after="240"/>
        <w:jc w:val="center"/>
        <w:rPr>
          <w:rFonts w:ascii="DecimaWE Rg" w:hAnsi="DecimaWE Rg"/>
          <w:b/>
          <w:szCs w:val="24"/>
        </w:rPr>
      </w:pPr>
    </w:p>
    <w:p w14:paraId="78A40F83" w14:textId="25BC7154" w:rsidR="00A70AA2" w:rsidRDefault="00A70AA2" w:rsidP="009712DC">
      <w:pPr>
        <w:pStyle w:val="Corpotesto"/>
        <w:tabs>
          <w:tab w:val="left" w:pos="3119"/>
          <w:tab w:val="left" w:pos="9923"/>
        </w:tabs>
        <w:spacing w:before="240" w:after="240"/>
        <w:jc w:val="center"/>
        <w:rPr>
          <w:rFonts w:ascii="DecimaWE Rg" w:hAnsi="DecimaWE Rg"/>
          <w:b/>
          <w:szCs w:val="24"/>
        </w:rPr>
      </w:pPr>
      <w:r w:rsidRPr="009712DC">
        <w:rPr>
          <w:rFonts w:ascii="DecimaWE Rg" w:hAnsi="DecimaWE Rg"/>
          <w:b/>
          <w:szCs w:val="24"/>
        </w:rPr>
        <w:t>D I C H I A R A</w:t>
      </w:r>
    </w:p>
    <w:p w14:paraId="3D19E5A8" w14:textId="58828D90" w:rsidR="00F41A4A" w:rsidRPr="00F41A4A" w:rsidRDefault="00F41A4A" w:rsidP="00D31977">
      <w:pPr>
        <w:tabs>
          <w:tab w:val="left" w:pos="284"/>
          <w:tab w:val="left" w:pos="9923"/>
        </w:tabs>
        <w:autoSpaceDE w:val="0"/>
        <w:spacing w:after="120"/>
        <w:ind w:left="284" w:hanging="284"/>
        <w:jc w:val="both"/>
        <w:rPr>
          <w:rFonts w:ascii="DecimaWE Rg" w:hAnsi="DecimaWE Rg" w:cs="Arial"/>
          <w:b/>
        </w:rPr>
      </w:pPr>
      <w:r w:rsidRPr="00EB532C">
        <w:rPr>
          <w:rFonts w:ascii="DecimaWE Rg" w:hAnsi="DecimaWE Rg" w:cs="Arial"/>
        </w:rPr>
        <w:t>a)</w:t>
      </w:r>
      <w:r w:rsidRPr="00EB532C">
        <w:rPr>
          <w:rFonts w:ascii="DecimaWE Rg" w:hAnsi="DecimaWE Rg" w:cs="Arial"/>
        </w:rPr>
        <w:tab/>
      </w:r>
      <w:r w:rsidR="00D31977" w:rsidRPr="00EB532C">
        <w:rPr>
          <w:rFonts w:ascii="DecimaWE Rg" w:hAnsi="DecimaWE Rg" w:cs="Arial"/>
        </w:rPr>
        <w:t xml:space="preserve">che </w:t>
      </w:r>
      <w:r w:rsidRPr="00EB532C">
        <w:rPr>
          <w:rFonts w:ascii="DecimaWE Rg" w:hAnsi="DecimaWE Rg" w:cs="Arial"/>
        </w:rPr>
        <w:t xml:space="preserve">l’iniziativa per la quale è stato concesso un contributo di € _________________ per l’anno </w:t>
      </w:r>
      <w:r w:rsidR="00EB532C" w:rsidRPr="00EB532C">
        <w:rPr>
          <w:rFonts w:ascii="DecimaWE Rg" w:hAnsi="DecimaWE Rg" w:cs="Arial"/>
        </w:rPr>
        <w:t>____________</w:t>
      </w:r>
      <w:r w:rsidRPr="00EB532C">
        <w:rPr>
          <w:rFonts w:ascii="DecimaWE Rg" w:hAnsi="DecimaWE Rg" w:cs="Arial"/>
        </w:rPr>
        <w:t xml:space="preserve">, giusto decreto di impegno del Direttore del Servizio Affari Generali dell’E.D.R. di Udine </w:t>
      </w:r>
      <w:r w:rsidR="003E20D6" w:rsidRPr="00EB532C">
        <w:rPr>
          <w:rFonts w:ascii="DecimaWE Rg" w:hAnsi="DecimaWE Rg" w:cs="Arial"/>
        </w:rPr>
        <w:t xml:space="preserve">n. </w:t>
      </w:r>
      <w:r w:rsidR="00EB532C" w:rsidRPr="00EB532C">
        <w:rPr>
          <w:rFonts w:ascii="DecimaWE Rg" w:hAnsi="DecimaWE Rg" w:cs="Arial"/>
        </w:rPr>
        <w:t>_______________</w:t>
      </w:r>
      <w:r w:rsidR="003E20D6" w:rsidRPr="00EB532C">
        <w:rPr>
          <w:rFonts w:ascii="DecimaWE Rg" w:hAnsi="DecimaWE Rg" w:cs="Arial"/>
        </w:rPr>
        <w:t xml:space="preserve"> del </w:t>
      </w:r>
      <w:r w:rsidR="00EB532C" w:rsidRPr="00EB532C">
        <w:rPr>
          <w:rFonts w:ascii="DecimaWE Rg" w:hAnsi="DecimaWE Rg" w:cs="Arial"/>
        </w:rPr>
        <w:t>________________</w:t>
      </w:r>
      <w:r w:rsidR="003E20D6" w:rsidRPr="00EB532C">
        <w:rPr>
          <w:rFonts w:ascii="DecimaWE Rg" w:hAnsi="DecimaWE Rg" w:cs="Arial"/>
        </w:rPr>
        <w:t xml:space="preserve"> </w:t>
      </w:r>
      <w:r w:rsidRPr="00EB532C">
        <w:rPr>
          <w:rFonts w:ascii="DecimaWE Rg" w:hAnsi="DecimaWE Rg" w:cs="Arial"/>
        </w:rPr>
        <w:t>è stata realizzata nel rispetto delle disposizioni normative che disciplinano la materia;</w:t>
      </w:r>
    </w:p>
    <w:p w14:paraId="4A464934" w14:textId="77777777" w:rsidR="009A29D2" w:rsidRDefault="009A29D2" w:rsidP="001C37B5">
      <w:pPr>
        <w:pStyle w:val="Corpotesto"/>
        <w:tabs>
          <w:tab w:val="left" w:pos="284"/>
          <w:tab w:val="left" w:pos="9923"/>
        </w:tabs>
        <w:spacing w:after="120"/>
        <w:ind w:left="284" w:hanging="284"/>
        <w:rPr>
          <w:rFonts w:ascii="DecimaWE Rg" w:hAnsi="DecimaWE Rg"/>
          <w:bCs/>
        </w:rPr>
      </w:pPr>
    </w:p>
    <w:p w14:paraId="12780CA0" w14:textId="466FCE33" w:rsidR="00A70AA2" w:rsidRPr="009712DC" w:rsidRDefault="001C37B5" w:rsidP="001C37B5">
      <w:pPr>
        <w:pStyle w:val="Corpotesto"/>
        <w:tabs>
          <w:tab w:val="left" w:pos="284"/>
          <w:tab w:val="left" w:pos="9923"/>
        </w:tabs>
        <w:spacing w:after="120"/>
        <w:ind w:left="284" w:hanging="284"/>
        <w:rPr>
          <w:rFonts w:ascii="DecimaWE Rg" w:hAnsi="DecimaWE Rg"/>
          <w:szCs w:val="24"/>
        </w:rPr>
      </w:pPr>
      <w:r>
        <w:rPr>
          <w:rFonts w:ascii="DecimaWE Rg" w:hAnsi="DecimaWE Rg"/>
          <w:bCs/>
        </w:rPr>
        <w:t>b</w:t>
      </w:r>
      <w:r w:rsidRPr="001C37B5">
        <w:rPr>
          <w:rFonts w:ascii="DecimaWE Rg" w:hAnsi="DecimaWE Rg"/>
          <w:bCs/>
        </w:rPr>
        <w:t>)</w:t>
      </w:r>
      <w:r w:rsidRPr="001C37B5">
        <w:rPr>
          <w:rFonts w:ascii="DecimaWE Rg" w:hAnsi="DecimaWE Rg"/>
          <w:bCs/>
        </w:rPr>
        <w:tab/>
        <w:t>che</w:t>
      </w:r>
      <w:r w:rsidRPr="009712DC">
        <w:rPr>
          <w:rFonts w:ascii="DecimaWE Rg" w:hAnsi="DecimaWE Rg"/>
        </w:rPr>
        <w:t xml:space="preserve"> </w:t>
      </w:r>
      <w:r w:rsidR="00A70AA2" w:rsidRPr="009712DC">
        <w:rPr>
          <w:rFonts w:ascii="DecimaWE Rg" w:hAnsi="DecimaWE Rg"/>
          <w:szCs w:val="24"/>
        </w:rPr>
        <w:t>la somma dei contributi assegnati</w:t>
      </w:r>
      <w:r w:rsidR="001F2F00" w:rsidRPr="009712DC">
        <w:rPr>
          <w:rFonts w:ascii="DecimaWE Rg" w:hAnsi="DecimaWE Rg"/>
          <w:szCs w:val="24"/>
        </w:rPr>
        <w:t xml:space="preserve"> </w:t>
      </w:r>
      <w:r w:rsidR="001F2F00" w:rsidRPr="009712DC">
        <w:rPr>
          <w:rFonts w:ascii="DecimaWE Rg" w:hAnsi="DecimaWE Rg"/>
        </w:rPr>
        <w:t>d</w:t>
      </w:r>
      <w:r w:rsidR="009712DC" w:rsidRPr="009712DC">
        <w:rPr>
          <w:rFonts w:ascii="DecimaWE Rg" w:hAnsi="DecimaWE Rg"/>
        </w:rPr>
        <w:t>a</w:t>
      </w:r>
      <w:r w:rsidR="001F2F00" w:rsidRPr="009712DC">
        <w:rPr>
          <w:rFonts w:ascii="DecimaWE Rg" w:hAnsi="DecimaWE Rg"/>
        </w:rPr>
        <w:t>ll’EDR di Udine</w:t>
      </w:r>
      <w:r w:rsidR="001F2F00" w:rsidRPr="009712DC">
        <w:rPr>
          <w:rFonts w:ascii="DecimaWE Rg" w:hAnsi="DecimaWE Rg"/>
          <w:szCs w:val="24"/>
        </w:rPr>
        <w:t xml:space="preserve"> </w:t>
      </w:r>
      <w:r w:rsidR="00A70AA2" w:rsidRPr="009712DC">
        <w:rPr>
          <w:rFonts w:ascii="DecimaWE Rg" w:hAnsi="DecimaWE Rg"/>
          <w:szCs w:val="24"/>
        </w:rPr>
        <w:t>non supera l’importo della spesa totale dedotta ogni altra entrata connessa;</w:t>
      </w:r>
    </w:p>
    <w:p w14:paraId="2C7C8EF9" w14:textId="77777777" w:rsidR="009A29D2" w:rsidRDefault="009A29D2" w:rsidP="001C37B5">
      <w:pPr>
        <w:pStyle w:val="Corpotesto"/>
        <w:tabs>
          <w:tab w:val="left" w:pos="284"/>
          <w:tab w:val="left" w:pos="9923"/>
        </w:tabs>
        <w:ind w:left="284" w:hanging="284"/>
        <w:rPr>
          <w:rFonts w:ascii="DecimaWE Rg" w:hAnsi="DecimaWE Rg"/>
          <w:bCs/>
        </w:rPr>
      </w:pPr>
    </w:p>
    <w:p w14:paraId="210CB2DC" w14:textId="05731F18" w:rsidR="001F2F00" w:rsidRPr="009712DC" w:rsidRDefault="001C37B5" w:rsidP="001C37B5">
      <w:pPr>
        <w:pStyle w:val="Corpotesto"/>
        <w:tabs>
          <w:tab w:val="left" w:pos="284"/>
          <w:tab w:val="left" w:pos="9923"/>
        </w:tabs>
        <w:ind w:left="284" w:hanging="284"/>
        <w:rPr>
          <w:rFonts w:ascii="DecimaWE Rg" w:hAnsi="DecimaWE Rg"/>
          <w:szCs w:val="24"/>
        </w:rPr>
      </w:pPr>
      <w:r>
        <w:rPr>
          <w:rFonts w:ascii="DecimaWE Rg" w:hAnsi="DecimaWE Rg"/>
          <w:bCs/>
        </w:rPr>
        <w:t>c</w:t>
      </w:r>
      <w:r w:rsidRPr="001C37B5">
        <w:rPr>
          <w:rFonts w:ascii="DecimaWE Rg" w:hAnsi="DecimaWE Rg"/>
          <w:bCs/>
        </w:rPr>
        <w:t>)</w:t>
      </w:r>
      <w:r w:rsidRPr="001C37B5">
        <w:rPr>
          <w:rFonts w:ascii="DecimaWE Rg" w:hAnsi="DecimaWE Rg"/>
          <w:bCs/>
        </w:rPr>
        <w:tab/>
        <w:t>che</w:t>
      </w:r>
      <w:r w:rsidR="00A70AA2" w:rsidRPr="009712DC">
        <w:rPr>
          <w:rFonts w:ascii="DecimaWE Rg" w:hAnsi="DecimaWE Rg"/>
          <w:szCs w:val="24"/>
        </w:rPr>
        <w:t xml:space="preserve"> l’IVA</w:t>
      </w:r>
      <w:r w:rsidR="001F2F00" w:rsidRPr="009712DC">
        <w:rPr>
          <w:rFonts w:ascii="DecimaWE Rg" w:hAnsi="DecimaWE Rg"/>
          <w:szCs w:val="24"/>
        </w:rPr>
        <w:t xml:space="preserve"> </w:t>
      </w:r>
      <w:r w:rsidR="001F2F00" w:rsidRPr="009712DC">
        <w:rPr>
          <w:rFonts w:ascii="DecimaWE Rg" w:hAnsi="DecimaWE Rg" w:cs="Wingdings"/>
          <w:szCs w:val="24"/>
        </w:rPr>
        <w:t></w:t>
      </w:r>
      <w:r w:rsidR="001F2F00" w:rsidRPr="009712DC">
        <w:rPr>
          <w:rFonts w:ascii="DecimaWE Rg" w:hAnsi="DecimaWE Rg"/>
          <w:szCs w:val="24"/>
        </w:rPr>
        <w:t xml:space="preserve">rappresenta: </w:t>
      </w:r>
    </w:p>
    <w:p w14:paraId="1EB7E131" w14:textId="7E4A9440" w:rsidR="001F2F00" w:rsidRPr="009712DC" w:rsidRDefault="001F2F00" w:rsidP="001C37B5">
      <w:pPr>
        <w:pStyle w:val="Corpotesto"/>
        <w:numPr>
          <w:ilvl w:val="0"/>
          <w:numId w:val="10"/>
        </w:numPr>
        <w:tabs>
          <w:tab w:val="left" w:pos="709"/>
          <w:tab w:val="left" w:pos="9923"/>
        </w:tabs>
        <w:ind w:left="709" w:hanging="425"/>
        <w:rPr>
          <w:rFonts w:ascii="DecimaWE Rg" w:hAnsi="DecimaWE Rg"/>
          <w:szCs w:val="24"/>
        </w:rPr>
      </w:pPr>
      <w:r w:rsidRPr="009712DC">
        <w:rPr>
          <w:rFonts w:ascii="DecimaWE Rg" w:hAnsi="DecimaWE Rg"/>
          <w:szCs w:val="24"/>
        </w:rPr>
        <w:t xml:space="preserve">un onere effettivo per il beneficiario </w:t>
      </w:r>
    </w:p>
    <w:p w14:paraId="279BAF58" w14:textId="232AC395" w:rsidR="001F2F00" w:rsidRPr="009712DC" w:rsidRDefault="001F2F00" w:rsidP="001C37B5">
      <w:pPr>
        <w:pStyle w:val="Corpotesto"/>
        <w:numPr>
          <w:ilvl w:val="0"/>
          <w:numId w:val="10"/>
        </w:numPr>
        <w:tabs>
          <w:tab w:val="left" w:pos="709"/>
          <w:tab w:val="left" w:pos="9923"/>
        </w:tabs>
        <w:ind w:left="709" w:hanging="425"/>
        <w:rPr>
          <w:rFonts w:ascii="DecimaWE Rg" w:hAnsi="DecimaWE Rg"/>
          <w:szCs w:val="24"/>
        </w:rPr>
      </w:pPr>
      <w:r w:rsidRPr="009712DC">
        <w:rPr>
          <w:rFonts w:ascii="DecimaWE Rg" w:hAnsi="DecimaWE Rg"/>
          <w:szCs w:val="24"/>
        </w:rPr>
        <w:t>non rappresenta un onere effettivo per il beneficiario</w:t>
      </w:r>
    </w:p>
    <w:p w14:paraId="3ED3A776" w14:textId="77777777" w:rsidR="009A29D2" w:rsidRDefault="009A29D2" w:rsidP="003E20D6">
      <w:pPr>
        <w:pStyle w:val="Corpotesto"/>
        <w:tabs>
          <w:tab w:val="left" w:pos="284"/>
          <w:tab w:val="left" w:pos="9923"/>
        </w:tabs>
        <w:spacing w:before="120"/>
        <w:ind w:left="284" w:hanging="284"/>
        <w:rPr>
          <w:rFonts w:ascii="DecimaWE Rg" w:hAnsi="DecimaWE Rg"/>
          <w:bCs/>
        </w:rPr>
      </w:pPr>
    </w:p>
    <w:p w14:paraId="3AB6235A" w14:textId="4185A339" w:rsidR="00A70AA2" w:rsidRPr="009712DC" w:rsidRDefault="003E20D6" w:rsidP="003E20D6">
      <w:pPr>
        <w:pStyle w:val="Corpotesto"/>
        <w:tabs>
          <w:tab w:val="left" w:pos="284"/>
          <w:tab w:val="left" w:pos="9923"/>
        </w:tabs>
        <w:spacing w:before="120"/>
        <w:ind w:left="284" w:hanging="284"/>
        <w:rPr>
          <w:rFonts w:ascii="DecimaWE Rg" w:hAnsi="DecimaWE Rg" w:cs="Garamond"/>
          <w:szCs w:val="24"/>
        </w:rPr>
      </w:pPr>
      <w:r>
        <w:rPr>
          <w:rFonts w:ascii="DecimaWE Rg" w:hAnsi="DecimaWE Rg"/>
          <w:bCs/>
        </w:rPr>
        <w:t>d</w:t>
      </w:r>
      <w:r w:rsidR="001C37B5" w:rsidRPr="001C37B5">
        <w:rPr>
          <w:rFonts w:ascii="DecimaWE Rg" w:hAnsi="DecimaWE Rg"/>
          <w:bCs/>
        </w:rPr>
        <w:t>)</w:t>
      </w:r>
      <w:r w:rsidR="001C37B5" w:rsidRPr="001C37B5">
        <w:rPr>
          <w:rFonts w:ascii="DecimaWE Rg" w:hAnsi="DecimaWE Rg"/>
          <w:bCs/>
        </w:rPr>
        <w:tab/>
        <w:t>che</w:t>
      </w:r>
      <w:r w:rsidR="001C37B5" w:rsidRPr="009712DC">
        <w:rPr>
          <w:rFonts w:ascii="DecimaWE Rg" w:hAnsi="DecimaWE Rg"/>
          <w:szCs w:val="24"/>
        </w:rPr>
        <w:t xml:space="preserve"> </w:t>
      </w:r>
      <w:r w:rsidR="00A70AA2" w:rsidRPr="009712DC">
        <w:rPr>
          <w:rFonts w:ascii="DecimaWE Rg" w:hAnsi="DecimaWE Rg"/>
          <w:szCs w:val="24"/>
        </w:rPr>
        <w:t>la documentazione giustificativa della spesa risulta essere la seguente:</w:t>
      </w:r>
    </w:p>
    <w:p w14:paraId="3A437EF6" w14:textId="77777777" w:rsidR="00D31977" w:rsidRPr="009712DC" w:rsidRDefault="00D31977" w:rsidP="009712DC">
      <w:pPr>
        <w:pStyle w:val="Corpotesto"/>
        <w:tabs>
          <w:tab w:val="left" w:pos="3119"/>
          <w:tab w:val="left" w:pos="9923"/>
        </w:tabs>
        <w:rPr>
          <w:rFonts w:ascii="DecimaWE Rg" w:hAnsi="DecimaWE Rg" w:cs="Garamond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494"/>
        <w:gridCol w:w="4164"/>
        <w:gridCol w:w="1937"/>
        <w:gridCol w:w="1935"/>
      </w:tblGrid>
      <w:tr w:rsidR="00D31977" w:rsidRPr="009712DC" w14:paraId="4E64CFFF" w14:textId="25708A1B" w:rsidTr="005778B4">
        <w:tc>
          <w:tcPr>
            <w:tcW w:w="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7DCA878" w14:textId="26E72E9F" w:rsidR="00D31977" w:rsidRDefault="009A29D2" w:rsidP="009712DC">
            <w:pPr>
              <w:tabs>
                <w:tab w:val="left" w:pos="3119"/>
              </w:tabs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</w:rPr>
              <w:t>N</w:t>
            </w:r>
            <w:r w:rsidR="00D31977" w:rsidRPr="009712DC">
              <w:rPr>
                <w:rFonts w:ascii="DecimaWE Rg" w:hAnsi="DecimaWE Rg" w:cs="Arial"/>
                <w:b/>
              </w:rPr>
              <w:t>atura dei documenti</w:t>
            </w:r>
            <w:r w:rsidR="00D31977" w:rsidRPr="009712DC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</w:p>
          <w:p w14:paraId="09F5F674" w14:textId="6DE6BC8F" w:rsidR="00D31977" w:rsidRPr="009712DC" w:rsidRDefault="00D31977" w:rsidP="009712DC">
            <w:pPr>
              <w:tabs>
                <w:tab w:val="left" w:pos="3119"/>
              </w:tabs>
              <w:jc w:val="center"/>
              <w:rPr>
                <w:rFonts w:ascii="DecimaWE Rg" w:hAnsi="DecimaWE Rg" w:cs="Arial"/>
                <w:b/>
              </w:rPr>
            </w:pPr>
            <w:r w:rsidRPr="009712DC">
              <w:rPr>
                <w:rFonts w:ascii="DecimaWE Rg" w:hAnsi="DecimaWE Rg" w:cs="Arial"/>
                <w:sz w:val="16"/>
                <w:szCs w:val="16"/>
              </w:rPr>
              <w:t>fatture o note di addebito</w:t>
            </w:r>
            <w:r w:rsidRPr="009712DC">
              <w:rPr>
                <w:rFonts w:ascii="DecimaWE Rg" w:hAnsi="DecimaWE Rg" w:cs="Arial"/>
                <w:sz w:val="16"/>
                <w:szCs w:val="16"/>
              </w:rPr>
              <w:br/>
              <w:t>(indicare estremi: numero e data)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BFC7FE8" w14:textId="696187E1" w:rsidR="00D31977" w:rsidRPr="009712DC" w:rsidRDefault="009A29D2" w:rsidP="009712DC">
            <w:pPr>
              <w:tabs>
                <w:tab w:val="left" w:pos="3119"/>
              </w:tabs>
              <w:jc w:val="center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E</w:t>
            </w:r>
            <w:r w:rsidR="00D31977" w:rsidRPr="009712DC">
              <w:rPr>
                <w:rFonts w:ascii="DecimaWE Rg" w:hAnsi="DecimaWE Rg" w:cs="Arial"/>
                <w:b/>
              </w:rPr>
              <w:t xml:space="preserve">mittente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C3B0DC" w14:textId="5F977FFB" w:rsidR="00D31977" w:rsidRPr="001C37B5" w:rsidRDefault="009A29D2" w:rsidP="009712DC">
            <w:pPr>
              <w:tabs>
                <w:tab w:val="left" w:pos="3119"/>
              </w:tabs>
              <w:jc w:val="center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I</w:t>
            </w:r>
            <w:r w:rsidR="00D31977" w:rsidRPr="009712DC">
              <w:rPr>
                <w:rFonts w:ascii="DecimaWE Rg" w:hAnsi="DecimaWE Rg" w:cs="Arial"/>
                <w:b/>
              </w:rPr>
              <w:t>mporto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6EF643" w14:textId="4111E13F" w:rsidR="00D31977" w:rsidRPr="009712DC" w:rsidRDefault="009A29D2" w:rsidP="009712DC">
            <w:pPr>
              <w:tabs>
                <w:tab w:val="left" w:pos="3119"/>
              </w:tabs>
              <w:jc w:val="center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T</w:t>
            </w:r>
            <w:r w:rsidR="00D31977">
              <w:rPr>
                <w:rFonts w:ascii="DecimaWE Rg" w:hAnsi="DecimaWE Rg" w:cs="Arial"/>
                <w:b/>
              </w:rPr>
              <w:t>ipologia di spesa (*)</w:t>
            </w:r>
          </w:p>
        </w:tc>
      </w:tr>
      <w:tr w:rsidR="00D31977" w:rsidRPr="009712DC" w14:paraId="10BEEED1" w14:textId="60EA5AFA" w:rsidTr="005778B4">
        <w:trPr>
          <w:cantSplit/>
          <w:trHeight w:hRule="exact" w:val="309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AD590" w14:textId="77777777" w:rsidR="00D31977" w:rsidRPr="009712DC" w:rsidRDefault="00D31977" w:rsidP="001C37B5">
            <w:pPr>
              <w:tabs>
                <w:tab w:val="left" w:pos="3119"/>
              </w:tabs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4B6B0" w14:textId="0DF45B83" w:rsidR="00D31977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  <w:p w14:paraId="72676A95" w14:textId="77777777" w:rsidR="009A29D2" w:rsidRDefault="009A29D2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  <w:p w14:paraId="10E6EE28" w14:textId="77777777" w:rsidR="00D31977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  <w:p w14:paraId="38BFF6F0" w14:textId="173E9FCA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13852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A612F" w14:textId="2589B31A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2594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</w:tr>
      <w:tr w:rsidR="00D31977" w:rsidRPr="009712DC" w14:paraId="51D3F472" w14:textId="3BFB62CD" w:rsidTr="005778B4">
        <w:trPr>
          <w:cantSplit/>
          <w:trHeight w:hRule="exact" w:val="28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77E2" w14:textId="77777777" w:rsidR="00D31977" w:rsidRPr="009712DC" w:rsidRDefault="00D31977" w:rsidP="001C37B5">
            <w:pPr>
              <w:tabs>
                <w:tab w:val="left" w:pos="3119"/>
              </w:tabs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2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FD62B" w14:textId="2B935761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80AE3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66315" w14:textId="6E56E9DA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299D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</w:tr>
      <w:tr w:rsidR="00D31977" w:rsidRPr="009712DC" w14:paraId="225E33A0" w14:textId="3EEB4F64" w:rsidTr="005778B4">
        <w:trPr>
          <w:cantSplit/>
          <w:trHeight w:hRule="exact" w:val="28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58EC2" w14:textId="77777777" w:rsidR="00D31977" w:rsidRPr="009712DC" w:rsidRDefault="00D31977" w:rsidP="001C37B5">
            <w:pPr>
              <w:tabs>
                <w:tab w:val="left" w:pos="3119"/>
              </w:tabs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27E0C" w14:textId="4E8BEE91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5677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417B4" w14:textId="17564CCE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839F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</w:tr>
      <w:tr w:rsidR="00D31977" w:rsidRPr="009712DC" w14:paraId="1C5CFDE5" w14:textId="263351DD" w:rsidTr="005778B4">
        <w:trPr>
          <w:cantSplit/>
          <w:trHeight w:hRule="exact" w:val="28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55CC" w14:textId="77777777" w:rsidR="00D31977" w:rsidRPr="009712DC" w:rsidRDefault="00D31977" w:rsidP="001C37B5">
            <w:pPr>
              <w:tabs>
                <w:tab w:val="left" w:pos="3119"/>
              </w:tabs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4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B3054" w14:textId="694C11B5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9C95A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E5C6F" w14:textId="64CD3102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62BB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</w:tr>
      <w:tr w:rsidR="00D31977" w:rsidRPr="009712DC" w14:paraId="544186C1" w14:textId="1D505270" w:rsidTr="005778B4">
        <w:trPr>
          <w:cantSplit/>
          <w:trHeight w:hRule="exact" w:val="28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4FF6D" w14:textId="77777777" w:rsidR="00D31977" w:rsidRPr="009712DC" w:rsidRDefault="00D31977" w:rsidP="001C37B5">
            <w:pPr>
              <w:tabs>
                <w:tab w:val="left" w:pos="3119"/>
              </w:tabs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5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7CC25" w14:textId="26502F36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F6F3A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AB7FF" w14:textId="2EDE0014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5680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</w:tr>
      <w:tr w:rsidR="00D31977" w:rsidRPr="009712DC" w14:paraId="52C609A0" w14:textId="563E2EBC" w:rsidTr="005778B4">
        <w:trPr>
          <w:cantSplit/>
          <w:trHeight w:hRule="exact" w:val="28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B8123" w14:textId="77777777" w:rsidR="00D31977" w:rsidRPr="009712DC" w:rsidRDefault="00D31977" w:rsidP="001C37B5">
            <w:pPr>
              <w:tabs>
                <w:tab w:val="left" w:pos="3119"/>
              </w:tabs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6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128D" w14:textId="6D2FF804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2885D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602CB" w14:textId="15B5DDC1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D204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</w:tr>
      <w:tr w:rsidR="00D31977" w:rsidRPr="009712DC" w14:paraId="19D6C056" w14:textId="03ECB6A1" w:rsidTr="005778B4">
        <w:trPr>
          <w:cantSplit/>
          <w:trHeight w:hRule="exact" w:val="28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C1DD6" w14:textId="77777777" w:rsidR="00D31977" w:rsidRPr="009712DC" w:rsidRDefault="00D31977" w:rsidP="001C37B5">
            <w:pPr>
              <w:tabs>
                <w:tab w:val="left" w:pos="3119"/>
              </w:tabs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7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64FF" w14:textId="644AA3A4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C64B4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00D9B" w14:textId="7D08EA75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E36E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</w:tr>
      <w:tr w:rsidR="00D31977" w:rsidRPr="009712DC" w14:paraId="4165182F" w14:textId="0DEFBB7F" w:rsidTr="005778B4">
        <w:trPr>
          <w:cantSplit/>
          <w:trHeight w:hRule="exact" w:val="28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D7297" w14:textId="77777777" w:rsidR="00D31977" w:rsidRPr="009712DC" w:rsidRDefault="00D31977" w:rsidP="001C37B5">
            <w:pPr>
              <w:tabs>
                <w:tab w:val="left" w:pos="3119"/>
              </w:tabs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8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1F268" w14:textId="1E74C3E4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D5AAB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C389F" w14:textId="5A17974B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A405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</w:tr>
      <w:tr w:rsidR="00D31977" w:rsidRPr="009712DC" w14:paraId="2A5CE4BE" w14:textId="1DB92617" w:rsidTr="005778B4">
        <w:trPr>
          <w:cantSplit/>
          <w:trHeight w:hRule="exact" w:val="28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D969E" w14:textId="77777777" w:rsidR="00D31977" w:rsidRPr="009712DC" w:rsidRDefault="00D31977" w:rsidP="001C37B5">
            <w:pPr>
              <w:tabs>
                <w:tab w:val="left" w:pos="3119"/>
              </w:tabs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9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8198B" w14:textId="008BB83B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8C3C8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CB24" w14:textId="5613FDC6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04C3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</w:tr>
      <w:tr w:rsidR="00D31977" w:rsidRPr="009712DC" w14:paraId="1A6DCB00" w14:textId="397EA6D3" w:rsidTr="005778B4">
        <w:trPr>
          <w:cantSplit/>
          <w:trHeight w:hRule="exact" w:val="28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01D7F" w14:textId="77777777" w:rsidR="00D31977" w:rsidRPr="009712DC" w:rsidRDefault="00D31977" w:rsidP="001C37B5">
            <w:pPr>
              <w:tabs>
                <w:tab w:val="left" w:pos="3119"/>
              </w:tabs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10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86E20" w14:textId="0B275DF8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5850F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E7C93" w14:textId="57FB737D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BB67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</w:tr>
      <w:tr w:rsidR="00D31977" w:rsidRPr="009712DC" w14:paraId="1734BC6D" w14:textId="116C3497" w:rsidTr="005778B4">
        <w:trPr>
          <w:cantSplit/>
          <w:trHeight w:hRule="exact" w:val="28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68F38" w14:textId="129A16AD" w:rsidR="00D31977" w:rsidRPr="009712DC" w:rsidRDefault="00D31977" w:rsidP="001C37B5">
            <w:pPr>
              <w:tabs>
                <w:tab w:val="left" w:pos="3119"/>
              </w:tabs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11</w:t>
            </w:r>
          </w:p>
          <w:p w14:paraId="2E81B6B1" w14:textId="2275A70D" w:rsidR="00D31977" w:rsidRPr="009712DC" w:rsidRDefault="00D31977" w:rsidP="001C37B5">
            <w:pPr>
              <w:tabs>
                <w:tab w:val="left" w:pos="3119"/>
              </w:tabs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12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A7BF8" w14:textId="004C9EDB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2A080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42C4F" w14:textId="648A651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33FB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</w:tr>
      <w:tr w:rsidR="00D31977" w:rsidRPr="009712DC" w14:paraId="4858AA4F" w14:textId="11192E0E" w:rsidTr="005778B4">
        <w:trPr>
          <w:cantSplit/>
          <w:trHeight w:hRule="exact" w:val="28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C5784" w14:textId="7418C7F8" w:rsidR="00D31977" w:rsidRPr="009712DC" w:rsidRDefault="00D31977" w:rsidP="001C37B5">
            <w:pPr>
              <w:tabs>
                <w:tab w:val="left" w:pos="3119"/>
              </w:tabs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13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60FFD" w14:textId="1676F989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16C2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5CCA4" w14:textId="2C5505AA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8AF5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</w:tr>
      <w:tr w:rsidR="00D31977" w:rsidRPr="009712DC" w14:paraId="02600186" w14:textId="78C7917F" w:rsidTr="005778B4">
        <w:trPr>
          <w:cantSplit/>
          <w:trHeight w:hRule="exact" w:val="28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38D79" w14:textId="6A74B475" w:rsidR="00D31977" w:rsidRPr="009712DC" w:rsidRDefault="00D31977" w:rsidP="001C37B5">
            <w:pPr>
              <w:tabs>
                <w:tab w:val="left" w:pos="3119"/>
              </w:tabs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14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72835" w14:textId="6D4FC0EA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E5D82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61F6A" w14:textId="54C70A39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B3B1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</w:tr>
      <w:tr w:rsidR="00D31977" w:rsidRPr="009712DC" w14:paraId="03E03107" w14:textId="106B5F33" w:rsidTr="005778B4">
        <w:trPr>
          <w:cantSplit/>
          <w:trHeight w:hRule="exact" w:val="28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52161" w14:textId="6D468ADD" w:rsidR="00D31977" w:rsidRPr="009712DC" w:rsidRDefault="00D31977" w:rsidP="001C37B5">
            <w:pPr>
              <w:tabs>
                <w:tab w:val="left" w:pos="3119"/>
              </w:tabs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15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E646E" w14:textId="27A8D42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74E6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48A73" w14:textId="72E000C6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EF76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</w:tr>
      <w:tr w:rsidR="00D31977" w:rsidRPr="009712DC" w14:paraId="5B2714AB" w14:textId="040243BC" w:rsidTr="005778B4">
        <w:trPr>
          <w:cantSplit/>
          <w:trHeight w:hRule="exact" w:val="28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310F4" w14:textId="7B7053F0" w:rsidR="00D31977" w:rsidRPr="009712DC" w:rsidRDefault="00D31977" w:rsidP="001C37B5">
            <w:pPr>
              <w:tabs>
                <w:tab w:val="left" w:pos="3119"/>
              </w:tabs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16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E1E88" w14:textId="12DFA946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62298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A143B" w14:textId="168AA47E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29CF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</w:tr>
      <w:tr w:rsidR="00D31977" w:rsidRPr="009712DC" w14:paraId="5D68D444" w14:textId="5669E8F8" w:rsidTr="005778B4">
        <w:trPr>
          <w:cantSplit/>
          <w:trHeight w:hRule="exact" w:val="28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49EBE" w14:textId="3285A840" w:rsidR="00D31977" w:rsidRPr="009712DC" w:rsidRDefault="00D31977" w:rsidP="001C37B5">
            <w:pPr>
              <w:tabs>
                <w:tab w:val="left" w:pos="3119"/>
              </w:tabs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17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AD808" w14:textId="296D9263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E9228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9EDE9" w14:textId="5FD5334A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4989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</w:tr>
      <w:tr w:rsidR="00D31977" w:rsidRPr="009712DC" w14:paraId="76BCE97C" w14:textId="09E0E5A3" w:rsidTr="005778B4">
        <w:trPr>
          <w:cantSplit/>
          <w:trHeight w:hRule="exact" w:val="28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C2EA8" w14:textId="11966CC8" w:rsidR="00D31977" w:rsidRPr="009712DC" w:rsidRDefault="00D31977" w:rsidP="001C37B5">
            <w:pPr>
              <w:tabs>
                <w:tab w:val="left" w:pos="3119"/>
              </w:tabs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18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68F9E" w14:textId="6B959D0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056CD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EA500" w14:textId="111D7C98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6207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</w:tr>
      <w:tr w:rsidR="00D31977" w:rsidRPr="009712DC" w14:paraId="4A8DD653" w14:textId="227B68C8" w:rsidTr="005778B4">
        <w:trPr>
          <w:cantSplit/>
          <w:trHeight w:hRule="exact" w:val="28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2442" w14:textId="3F7FC6C5" w:rsidR="00D31977" w:rsidRPr="009712DC" w:rsidRDefault="00D31977" w:rsidP="001C37B5">
            <w:pPr>
              <w:tabs>
                <w:tab w:val="left" w:pos="3119"/>
              </w:tabs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19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3F8DB" w14:textId="65B6172B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EAD38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1802" w14:textId="33419D79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8A02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</w:tr>
      <w:tr w:rsidR="00D31977" w:rsidRPr="009712DC" w14:paraId="1F6D67A5" w14:textId="190E6843" w:rsidTr="005778B4">
        <w:trPr>
          <w:cantSplit/>
          <w:trHeight w:hRule="exact" w:val="28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2C005" w14:textId="529A7E1C" w:rsidR="00D31977" w:rsidRPr="009712DC" w:rsidRDefault="00D31977" w:rsidP="001C37B5">
            <w:pPr>
              <w:tabs>
                <w:tab w:val="left" w:pos="3119"/>
              </w:tabs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20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D5E00" w14:textId="15A3AFC1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C0C34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F770" w14:textId="77430505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9DCB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</w:tr>
      <w:tr w:rsidR="005778B4" w:rsidRPr="009712DC" w14:paraId="0993C017" w14:textId="77777777" w:rsidTr="005778B4">
        <w:trPr>
          <w:cantSplit/>
          <w:trHeight w:hRule="exact" w:val="28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76FC" w14:textId="55F767E7" w:rsidR="005778B4" w:rsidRPr="009712DC" w:rsidRDefault="005778B4" w:rsidP="00A13399">
            <w:pPr>
              <w:tabs>
                <w:tab w:val="left" w:pos="3119"/>
              </w:tabs>
              <w:spacing w:line="360" w:lineRule="auto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21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4A76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46215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3864A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8360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</w:tr>
      <w:tr w:rsidR="005778B4" w:rsidRPr="009712DC" w14:paraId="7DA1370A" w14:textId="77777777" w:rsidTr="005778B4">
        <w:trPr>
          <w:cantSplit/>
          <w:trHeight w:hRule="exact" w:val="28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CDE09" w14:textId="560FB147" w:rsidR="005778B4" w:rsidRPr="009712DC" w:rsidRDefault="005778B4" w:rsidP="00A13399">
            <w:pPr>
              <w:tabs>
                <w:tab w:val="left" w:pos="3119"/>
              </w:tabs>
              <w:spacing w:line="360" w:lineRule="auto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22</w:t>
            </w:r>
          </w:p>
          <w:p w14:paraId="2E1E9F85" w14:textId="27FAE65A" w:rsidR="005778B4" w:rsidRPr="009712DC" w:rsidRDefault="005778B4" w:rsidP="00A13399">
            <w:pPr>
              <w:tabs>
                <w:tab w:val="left" w:pos="3119"/>
              </w:tabs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A703F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101A8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9673F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8DDD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</w:tr>
      <w:tr w:rsidR="005778B4" w:rsidRPr="009712DC" w14:paraId="7022F7F0" w14:textId="77777777" w:rsidTr="005778B4">
        <w:trPr>
          <w:cantSplit/>
          <w:trHeight w:hRule="exact" w:val="28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98015" w14:textId="71D42884" w:rsidR="005778B4" w:rsidRPr="009712DC" w:rsidRDefault="005778B4" w:rsidP="00A13399">
            <w:pPr>
              <w:tabs>
                <w:tab w:val="left" w:pos="3119"/>
              </w:tabs>
              <w:spacing w:line="360" w:lineRule="auto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23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36C70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3D11D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29DD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E570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</w:tr>
      <w:tr w:rsidR="005778B4" w:rsidRPr="009712DC" w14:paraId="0D9F2B80" w14:textId="77777777" w:rsidTr="005778B4">
        <w:trPr>
          <w:cantSplit/>
          <w:trHeight w:hRule="exact" w:val="28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EB4DE" w14:textId="7C10A06B" w:rsidR="005778B4" w:rsidRPr="009712DC" w:rsidRDefault="005778B4" w:rsidP="00A13399">
            <w:pPr>
              <w:tabs>
                <w:tab w:val="left" w:pos="3119"/>
              </w:tabs>
              <w:spacing w:line="360" w:lineRule="auto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24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D53BB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217C8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72E3F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F184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</w:tr>
      <w:tr w:rsidR="005778B4" w:rsidRPr="009712DC" w14:paraId="424C6338" w14:textId="77777777" w:rsidTr="005778B4">
        <w:trPr>
          <w:cantSplit/>
          <w:trHeight w:hRule="exact" w:val="28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4791C" w14:textId="50E66941" w:rsidR="005778B4" w:rsidRPr="009712DC" w:rsidRDefault="005778B4" w:rsidP="00A13399">
            <w:pPr>
              <w:tabs>
                <w:tab w:val="left" w:pos="3119"/>
              </w:tabs>
              <w:spacing w:line="360" w:lineRule="auto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2</w:t>
            </w:r>
            <w:r w:rsidRPr="009712DC">
              <w:rPr>
                <w:rFonts w:ascii="DecimaWE Rg" w:hAnsi="DecimaWE Rg" w:cs="Arial"/>
              </w:rPr>
              <w:t>5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6F611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AF4A4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82B31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DB21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</w:tr>
      <w:tr w:rsidR="005778B4" w:rsidRPr="009712DC" w14:paraId="284C3840" w14:textId="77777777" w:rsidTr="005778B4">
        <w:trPr>
          <w:cantSplit/>
          <w:trHeight w:hRule="exact" w:val="28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73A35" w14:textId="46B142B7" w:rsidR="005778B4" w:rsidRPr="009712DC" w:rsidRDefault="005778B4" w:rsidP="00A13399">
            <w:pPr>
              <w:tabs>
                <w:tab w:val="left" w:pos="3119"/>
              </w:tabs>
              <w:spacing w:line="360" w:lineRule="auto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6</w:t>
            </w:r>
            <w:r w:rsidRPr="009712DC">
              <w:rPr>
                <w:rFonts w:ascii="DecimaWE Rg" w:hAnsi="DecimaWE Rg" w:cs="Arial"/>
              </w:rPr>
              <w:t>6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0B514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FB874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FB1C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00CC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</w:tr>
      <w:tr w:rsidR="005778B4" w:rsidRPr="009712DC" w14:paraId="0ADCEC2F" w14:textId="77777777" w:rsidTr="005778B4">
        <w:trPr>
          <w:cantSplit/>
          <w:trHeight w:hRule="exact" w:val="28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6B430" w14:textId="0EFA077E" w:rsidR="005778B4" w:rsidRPr="009712DC" w:rsidRDefault="005778B4" w:rsidP="00A13399">
            <w:pPr>
              <w:tabs>
                <w:tab w:val="left" w:pos="3119"/>
              </w:tabs>
              <w:spacing w:line="360" w:lineRule="auto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2</w:t>
            </w:r>
            <w:r w:rsidRPr="009712DC">
              <w:rPr>
                <w:rFonts w:ascii="DecimaWE Rg" w:hAnsi="DecimaWE Rg" w:cs="Arial"/>
              </w:rPr>
              <w:t>7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B4D1B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A0370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B8A1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C344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</w:tr>
      <w:tr w:rsidR="005778B4" w:rsidRPr="009712DC" w14:paraId="695F94C0" w14:textId="77777777" w:rsidTr="005778B4">
        <w:trPr>
          <w:cantSplit/>
          <w:trHeight w:hRule="exact" w:val="28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90CD" w14:textId="38086A58" w:rsidR="005778B4" w:rsidRPr="009712DC" w:rsidRDefault="005778B4" w:rsidP="00A13399">
            <w:pPr>
              <w:tabs>
                <w:tab w:val="left" w:pos="3119"/>
              </w:tabs>
              <w:spacing w:line="360" w:lineRule="auto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2</w:t>
            </w:r>
            <w:r w:rsidRPr="009712DC">
              <w:rPr>
                <w:rFonts w:ascii="DecimaWE Rg" w:hAnsi="DecimaWE Rg" w:cs="Arial"/>
              </w:rPr>
              <w:t>8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8FE7D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7B81B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D494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F367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</w:tr>
      <w:tr w:rsidR="005778B4" w:rsidRPr="009712DC" w14:paraId="7E84C7F5" w14:textId="77777777" w:rsidTr="005778B4">
        <w:trPr>
          <w:cantSplit/>
          <w:trHeight w:hRule="exact" w:val="28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A7DE4" w14:textId="7F69F048" w:rsidR="005778B4" w:rsidRPr="009712DC" w:rsidRDefault="005778B4" w:rsidP="00A13399">
            <w:pPr>
              <w:tabs>
                <w:tab w:val="left" w:pos="3119"/>
              </w:tabs>
              <w:spacing w:line="360" w:lineRule="auto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2</w:t>
            </w:r>
            <w:r w:rsidRPr="009712DC">
              <w:rPr>
                <w:rFonts w:ascii="DecimaWE Rg" w:hAnsi="DecimaWE Rg" w:cs="Arial"/>
              </w:rPr>
              <w:t>9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C5C22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7690E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61CB9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A87E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</w:tr>
      <w:tr w:rsidR="005778B4" w:rsidRPr="009712DC" w14:paraId="50BD0F97" w14:textId="77777777" w:rsidTr="005778B4">
        <w:trPr>
          <w:cantSplit/>
          <w:trHeight w:hRule="exact" w:val="28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F3AC" w14:textId="491024A7" w:rsidR="005778B4" w:rsidRPr="009712DC" w:rsidRDefault="005778B4" w:rsidP="00A13399">
            <w:pPr>
              <w:tabs>
                <w:tab w:val="left" w:pos="3119"/>
              </w:tabs>
              <w:spacing w:line="360" w:lineRule="auto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3</w:t>
            </w:r>
            <w:r w:rsidRPr="009712DC">
              <w:rPr>
                <w:rFonts w:ascii="DecimaWE Rg" w:hAnsi="DecimaWE Rg" w:cs="Arial"/>
              </w:rPr>
              <w:t>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BD617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10A92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F5131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  <w:r w:rsidRPr="009712DC">
              <w:rPr>
                <w:rFonts w:ascii="DecimaWE Rg" w:hAnsi="DecimaWE Rg" w:cs="Arial"/>
              </w:rPr>
              <w:t>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8996" w14:textId="77777777" w:rsidR="005778B4" w:rsidRPr="009712DC" w:rsidRDefault="005778B4" w:rsidP="00A13399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</w:tr>
      <w:tr w:rsidR="005778B4" w:rsidRPr="009712DC" w14:paraId="01ED5996" w14:textId="77777777" w:rsidTr="005778B4">
        <w:trPr>
          <w:cantSplit/>
          <w:trHeight w:hRule="exact" w:val="28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A272" w14:textId="77777777" w:rsidR="005778B4" w:rsidRPr="009712DC" w:rsidRDefault="005778B4" w:rsidP="001C37B5">
            <w:pPr>
              <w:tabs>
                <w:tab w:val="left" w:pos="3119"/>
              </w:tabs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EBF10" w14:textId="77777777" w:rsidR="005778B4" w:rsidRPr="009712DC" w:rsidRDefault="005778B4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4A5E0" w14:textId="77777777" w:rsidR="005778B4" w:rsidRPr="009712DC" w:rsidRDefault="005778B4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C4CC8" w14:textId="77777777" w:rsidR="005778B4" w:rsidRPr="009712DC" w:rsidRDefault="005778B4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564A" w14:textId="77777777" w:rsidR="005778B4" w:rsidRPr="009712DC" w:rsidRDefault="005778B4" w:rsidP="001C37B5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</w:rPr>
            </w:pPr>
          </w:p>
        </w:tc>
      </w:tr>
      <w:tr w:rsidR="00D31977" w:rsidRPr="009712DC" w14:paraId="4A8A2126" w14:textId="3D2C4B37" w:rsidTr="005778B4">
        <w:trPr>
          <w:cantSplit/>
          <w:trHeight w:hRule="exact" w:val="485"/>
        </w:trPr>
        <w:tc>
          <w:tcPr>
            <w:tcW w:w="30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11904D" w14:textId="4189A084" w:rsidR="00D31977" w:rsidRPr="009712DC" w:rsidRDefault="00D31977" w:rsidP="001C37B5">
            <w:pPr>
              <w:keepNext/>
              <w:tabs>
                <w:tab w:val="left" w:pos="3119"/>
              </w:tabs>
              <w:spacing w:line="360" w:lineRule="auto"/>
              <w:jc w:val="right"/>
              <w:rPr>
                <w:rFonts w:ascii="DecimaWE Rg" w:hAnsi="DecimaWE Rg" w:cs="Arial"/>
                <w:b/>
                <w:bCs/>
              </w:rPr>
            </w:pPr>
            <w:r w:rsidRPr="009712DC">
              <w:rPr>
                <w:rFonts w:ascii="DecimaWE Rg" w:hAnsi="DecimaWE Rg" w:cs="Arial"/>
                <w:b/>
              </w:rPr>
              <w:t>TOTALE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99086" w14:textId="1E545A46" w:rsidR="00D31977" w:rsidRPr="009712DC" w:rsidRDefault="00D31977" w:rsidP="00EB532C">
            <w:pPr>
              <w:tabs>
                <w:tab w:val="left" w:pos="3119"/>
              </w:tabs>
              <w:snapToGrid w:val="0"/>
              <w:spacing w:line="360" w:lineRule="auto"/>
              <w:rPr>
                <w:rFonts w:ascii="DecimaWE Rg" w:hAnsi="DecimaWE Rg" w:cs="Arial"/>
                <w:b/>
                <w:bCs/>
              </w:rPr>
            </w:pPr>
            <w:r w:rsidRPr="009712DC">
              <w:rPr>
                <w:rFonts w:ascii="DecimaWE Rg" w:hAnsi="DecimaWE Rg" w:cs="Arial"/>
              </w:rPr>
              <w:t>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47FB" w14:textId="77777777" w:rsidR="00D31977" w:rsidRPr="009712DC" w:rsidRDefault="00D31977" w:rsidP="001C37B5">
            <w:pPr>
              <w:tabs>
                <w:tab w:val="left" w:pos="3119"/>
              </w:tabs>
              <w:snapToGrid w:val="0"/>
              <w:spacing w:line="360" w:lineRule="auto"/>
              <w:jc w:val="right"/>
              <w:rPr>
                <w:rFonts w:ascii="DecimaWE Rg" w:hAnsi="DecimaWE Rg" w:cs="Arial"/>
              </w:rPr>
            </w:pPr>
          </w:p>
        </w:tc>
      </w:tr>
    </w:tbl>
    <w:p w14:paraId="30268430" w14:textId="37C819CE" w:rsidR="00A70AA2" w:rsidRDefault="00A70AA2" w:rsidP="009712DC">
      <w:pPr>
        <w:pStyle w:val="Corpotesto"/>
        <w:tabs>
          <w:tab w:val="left" w:pos="3119"/>
          <w:tab w:val="left" w:pos="9923"/>
        </w:tabs>
        <w:rPr>
          <w:rFonts w:ascii="DecimaWE Rg" w:hAnsi="DecimaWE Rg" w:cs="Garamond"/>
          <w:szCs w:val="24"/>
        </w:rPr>
      </w:pPr>
    </w:p>
    <w:p w14:paraId="2795AAE8" w14:textId="55B15FEC" w:rsidR="009A29D2" w:rsidRDefault="009A29D2" w:rsidP="00EB532C">
      <w:pPr>
        <w:pStyle w:val="Corpotesto"/>
        <w:tabs>
          <w:tab w:val="left" w:pos="3119"/>
          <w:tab w:val="left" w:pos="9923"/>
        </w:tabs>
        <w:rPr>
          <w:rFonts w:ascii="DecimaWE Rg" w:hAnsi="DecimaWE Rg" w:cs="Garamond"/>
          <w:szCs w:val="24"/>
        </w:rPr>
      </w:pPr>
      <w:r>
        <w:rPr>
          <w:rFonts w:ascii="DecimaWE Rg" w:hAnsi="DecimaWE Rg"/>
          <w:b/>
        </w:rPr>
        <w:t>Tipologia di spesa (*)</w:t>
      </w:r>
    </w:p>
    <w:p w14:paraId="33CA40BA" w14:textId="77777777" w:rsidR="009A29D2" w:rsidRPr="009A29D2" w:rsidRDefault="009A29D2" w:rsidP="00EB532C">
      <w:pPr>
        <w:pStyle w:val="Corpotesto"/>
        <w:ind w:right="-2"/>
        <w:rPr>
          <w:rFonts w:ascii="DecimaWE Rg" w:hAnsi="DecimaWE Rg"/>
          <w:b/>
          <w:sz w:val="20"/>
          <w:u w:val="single"/>
        </w:rPr>
      </w:pPr>
      <w:r w:rsidRPr="009A29D2">
        <w:rPr>
          <w:rFonts w:ascii="DecimaWE Rg" w:hAnsi="DecimaWE Rg"/>
          <w:b/>
          <w:sz w:val="20"/>
          <w:u w:val="single"/>
        </w:rPr>
        <w:t>Spese ammissibili (indicare la voce corrispondente e riportarla nel prospetto):</w:t>
      </w:r>
    </w:p>
    <w:p w14:paraId="5E1B920C" w14:textId="71E64172" w:rsidR="005778B4" w:rsidRPr="005778B4" w:rsidRDefault="005778B4" w:rsidP="00EB532C">
      <w:pPr>
        <w:pStyle w:val="Corpotesto"/>
        <w:ind w:right="-2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>c</w:t>
      </w:r>
      <w:r w:rsidRPr="005778B4">
        <w:rPr>
          <w:rFonts w:ascii="DecimaWE Rg" w:hAnsi="DecimaWE Rg"/>
          <w:sz w:val="20"/>
        </w:rPr>
        <w:t>ancelleria</w:t>
      </w:r>
      <w:r>
        <w:rPr>
          <w:rFonts w:ascii="DecimaWE Rg" w:hAnsi="DecimaWE Rg"/>
          <w:sz w:val="20"/>
        </w:rPr>
        <w:t xml:space="preserve">; </w:t>
      </w:r>
      <w:r w:rsidRPr="005778B4">
        <w:rPr>
          <w:rFonts w:ascii="DecimaWE Rg" w:hAnsi="DecimaWE Rg"/>
          <w:sz w:val="20"/>
        </w:rPr>
        <w:t>postali</w:t>
      </w:r>
      <w:r>
        <w:rPr>
          <w:rFonts w:ascii="DecimaWE Rg" w:hAnsi="DecimaWE Rg"/>
          <w:sz w:val="20"/>
        </w:rPr>
        <w:t xml:space="preserve">; </w:t>
      </w:r>
      <w:r w:rsidRPr="005778B4">
        <w:rPr>
          <w:rFonts w:ascii="DecimaWE Rg" w:hAnsi="DecimaWE Rg"/>
          <w:sz w:val="20"/>
        </w:rPr>
        <w:t>telefoniche</w:t>
      </w:r>
      <w:r>
        <w:rPr>
          <w:rFonts w:ascii="DecimaWE Rg" w:hAnsi="DecimaWE Rg"/>
          <w:sz w:val="20"/>
        </w:rPr>
        <w:t xml:space="preserve">; </w:t>
      </w:r>
      <w:r w:rsidRPr="005778B4">
        <w:rPr>
          <w:rFonts w:ascii="DecimaWE Rg" w:hAnsi="DecimaWE Rg"/>
          <w:sz w:val="20"/>
        </w:rPr>
        <w:t>abbonamenti e pubblicazioni</w:t>
      </w:r>
      <w:r>
        <w:rPr>
          <w:rFonts w:ascii="DecimaWE Rg" w:hAnsi="DecimaWE Rg"/>
          <w:sz w:val="20"/>
        </w:rPr>
        <w:t xml:space="preserve">; </w:t>
      </w:r>
      <w:r w:rsidRPr="005778B4">
        <w:rPr>
          <w:rFonts w:ascii="DecimaWE Rg" w:hAnsi="DecimaWE Rg"/>
          <w:sz w:val="20"/>
        </w:rPr>
        <w:t>fitti e canoni</w:t>
      </w:r>
      <w:r>
        <w:rPr>
          <w:rFonts w:ascii="DecimaWE Rg" w:hAnsi="DecimaWE Rg"/>
          <w:sz w:val="20"/>
        </w:rPr>
        <w:t xml:space="preserve">; </w:t>
      </w:r>
      <w:r w:rsidRPr="005778B4">
        <w:rPr>
          <w:rFonts w:ascii="DecimaWE Rg" w:hAnsi="DecimaWE Rg"/>
          <w:sz w:val="20"/>
        </w:rPr>
        <w:t>acqua</w:t>
      </w:r>
      <w:r>
        <w:rPr>
          <w:rFonts w:ascii="DecimaWE Rg" w:hAnsi="DecimaWE Rg"/>
          <w:sz w:val="20"/>
        </w:rPr>
        <w:t xml:space="preserve">; </w:t>
      </w:r>
      <w:r w:rsidRPr="005778B4">
        <w:rPr>
          <w:rFonts w:ascii="DecimaWE Rg" w:hAnsi="DecimaWE Rg"/>
          <w:sz w:val="20"/>
        </w:rPr>
        <w:t>energia elettrica</w:t>
      </w:r>
      <w:r>
        <w:rPr>
          <w:rFonts w:ascii="DecimaWE Rg" w:hAnsi="DecimaWE Rg"/>
          <w:sz w:val="20"/>
        </w:rPr>
        <w:t xml:space="preserve">; </w:t>
      </w:r>
      <w:r w:rsidRPr="005778B4">
        <w:rPr>
          <w:rFonts w:ascii="DecimaWE Rg" w:hAnsi="DecimaWE Rg"/>
          <w:sz w:val="20"/>
        </w:rPr>
        <w:t>riscaldamento</w:t>
      </w:r>
      <w:r>
        <w:rPr>
          <w:rFonts w:ascii="DecimaWE Rg" w:hAnsi="DecimaWE Rg"/>
          <w:sz w:val="20"/>
        </w:rPr>
        <w:t xml:space="preserve">; </w:t>
      </w:r>
      <w:r w:rsidRPr="005778B4">
        <w:rPr>
          <w:rFonts w:ascii="DecimaWE Rg" w:hAnsi="DecimaWE Rg"/>
          <w:sz w:val="20"/>
        </w:rPr>
        <w:t>pulizia locali</w:t>
      </w:r>
      <w:r>
        <w:rPr>
          <w:rFonts w:ascii="DecimaWE Rg" w:hAnsi="DecimaWE Rg"/>
          <w:sz w:val="20"/>
        </w:rPr>
        <w:t xml:space="preserve">; </w:t>
      </w:r>
      <w:r w:rsidRPr="005778B4">
        <w:rPr>
          <w:rFonts w:ascii="DecimaWE Rg" w:hAnsi="DecimaWE Rg"/>
          <w:sz w:val="20"/>
        </w:rPr>
        <w:t>acquisto attrezzature e mobilio per l’ufficio (il cui costo unitario non superi € 516,46)</w:t>
      </w:r>
      <w:r>
        <w:rPr>
          <w:rFonts w:ascii="DecimaWE Rg" w:hAnsi="DecimaWE Rg"/>
          <w:sz w:val="20"/>
        </w:rPr>
        <w:t xml:space="preserve">; </w:t>
      </w:r>
      <w:r w:rsidRPr="005778B4">
        <w:rPr>
          <w:rFonts w:ascii="DecimaWE Rg" w:hAnsi="DecimaWE Rg"/>
          <w:sz w:val="20"/>
        </w:rPr>
        <w:t>tassa rifiuti</w:t>
      </w:r>
      <w:r>
        <w:rPr>
          <w:rFonts w:ascii="DecimaWE Rg" w:hAnsi="DecimaWE Rg"/>
          <w:sz w:val="20"/>
        </w:rPr>
        <w:t xml:space="preserve">; </w:t>
      </w:r>
      <w:r w:rsidRPr="005778B4">
        <w:rPr>
          <w:rFonts w:ascii="DecimaWE Rg" w:hAnsi="DecimaWE Rg"/>
          <w:sz w:val="20"/>
        </w:rPr>
        <w:t>assegni al personale dipendente e collaboratori (operatori sociali)</w:t>
      </w:r>
      <w:r>
        <w:rPr>
          <w:rFonts w:ascii="DecimaWE Rg" w:hAnsi="DecimaWE Rg"/>
          <w:sz w:val="20"/>
        </w:rPr>
        <w:t xml:space="preserve">; </w:t>
      </w:r>
      <w:r w:rsidRPr="005778B4">
        <w:rPr>
          <w:rFonts w:ascii="DecimaWE Rg" w:hAnsi="DecimaWE Rg"/>
          <w:sz w:val="20"/>
        </w:rPr>
        <w:t>oneri riflessi</w:t>
      </w:r>
      <w:r>
        <w:rPr>
          <w:rFonts w:ascii="DecimaWE Rg" w:hAnsi="DecimaWE Rg"/>
          <w:sz w:val="20"/>
        </w:rPr>
        <w:t xml:space="preserve">; </w:t>
      </w:r>
      <w:r w:rsidRPr="005778B4">
        <w:rPr>
          <w:rFonts w:ascii="DecimaWE Rg" w:hAnsi="DecimaWE Rg"/>
          <w:sz w:val="20"/>
        </w:rPr>
        <w:t>tasse e tributi</w:t>
      </w:r>
      <w:r>
        <w:rPr>
          <w:rFonts w:ascii="DecimaWE Rg" w:hAnsi="DecimaWE Rg"/>
          <w:sz w:val="20"/>
        </w:rPr>
        <w:t xml:space="preserve">; </w:t>
      </w:r>
      <w:r w:rsidRPr="005778B4">
        <w:rPr>
          <w:rFonts w:ascii="DecimaWE Rg" w:hAnsi="DecimaWE Rg"/>
          <w:sz w:val="20"/>
        </w:rPr>
        <w:t>tenuta libri paga</w:t>
      </w:r>
      <w:r>
        <w:rPr>
          <w:rFonts w:ascii="DecimaWE Rg" w:hAnsi="DecimaWE Rg"/>
          <w:sz w:val="20"/>
        </w:rPr>
        <w:t xml:space="preserve">; </w:t>
      </w:r>
      <w:r w:rsidRPr="005778B4">
        <w:rPr>
          <w:rFonts w:ascii="DecimaWE Rg" w:hAnsi="DecimaWE Rg"/>
          <w:sz w:val="20"/>
        </w:rPr>
        <w:t>trattamento di fine rapporto</w:t>
      </w:r>
      <w:r>
        <w:rPr>
          <w:rFonts w:ascii="DecimaWE Rg" w:hAnsi="DecimaWE Rg"/>
          <w:sz w:val="20"/>
        </w:rPr>
        <w:t xml:space="preserve">; spese </w:t>
      </w:r>
      <w:r w:rsidRPr="005778B4">
        <w:rPr>
          <w:rFonts w:ascii="DecimaWE Rg" w:hAnsi="DecimaWE Rg"/>
          <w:sz w:val="20"/>
        </w:rPr>
        <w:t>bancarie</w:t>
      </w:r>
      <w:r>
        <w:rPr>
          <w:rFonts w:ascii="DecimaWE Rg" w:hAnsi="DecimaWE Rg"/>
          <w:sz w:val="20"/>
        </w:rPr>
        <w:t xml:space="preserve">; spese </w:t>
      </w:r>
      <w:r w:rsidRPr="005778B4">
        <w:rPr>
          <w:rFonts w:ascii="DecimaWE Rg" w:hAnsi="DecimaWE Rg"/>
          <w:sz w:val="20"/>
        </w:rPr>
        <w:t>manutenzione macchinari sede</w:t>
      </w:r>
      <w:r>
        <w:rPr>
          <w:rFonts w:ascii="DecimaWE Rg" w:hAnsi="DecimaWE Rg"/>
          <w:sz w:val="20"/>
        </w:rPr>
        <w:t xml:space="preserve">; spese </w:t>
      </w:r>
      <w:r w:rsidRPr="005778B4">
        <w:rPr>
          <w:rFonts w:ascii="DecimaWE Rg" w:hAnsi="DecimaWE Rg"/>
          <w:sz w:val="20"/>
        </w:rPr>
        <w:t xml:space="preserve">gestione dell’automezzo a servizio dell’ETS per accompagnamento delle persone disabili, </w:t>
      </w:r>
      <w:r>
        <w:rPr>
          <w:rFonts w:ascii="DecimaWE Rg" w:hAnsi="DecimaWE Rg"/>
          <w:sz w:val="20"/>
        </w:rPr>
        <w:t xml:space="preserve"> spese </w:t>
      </w:r>
      <w:r w:rsidRPr="005778B4">
        <w:rPr>
          <w:rFonts w:ascii="DecimaWE Rg" w:hAnsi="DecimaWE Rg"/>
          <w:sz w:val="20"/>
        </w:rPr>
        <w:t>eventi sociali e ricreativi, per formazione ed informazione sia di carattere medico – scientifico, che economico e comunque di interesse per la tutela degli assistiti</w:t>
      </w:r>
      <w:r>
        <w:rPr>
          <w:rFonts w:ascii="DecimaWE Rg" w:hAnsi="DecimaWE Rg"/>
          <w:sz w:val="20"/>
        </w:rPr>
        <w:t xml:space="preserve">; spese </w:t>
      </w:r>
      <w:r w:rsidRPr="005778B4">
        <w:rPr>
          <w:rFonts w:ascii="DecimaWE Rg" w:hAnsi="DecimaWE Rg"/>
          <w:sz w:val="20"/>
        </w:rPr>
        <w:t>acquisto di presidi o ausili sanitari il cui costo unitario non superi € 516,46</w:t>
      </w:r>
      <w:r>
        <w:rPr>
          <w:rFonts w:ascii="DecimaWE Rg" w:hAnsi="DecimaWE Rg"/>
          <w:sz w:val="20"/>
        </w:rPr>
        <w:t xml:space="preserve">; </w:t>
      </w:r>
      <w:r w:rsidRPr="005778B4">
        <w:rPr>
          <w:rFonts w:ascii="DecimaWE Rg" w:hAnsi="DecimaWE Rg"/>
          <w:sz w:val="20"/>
        </w:rPr>
        <w:t xml:space="preserve">altre spese di funzionamento e di promozione </w:t>
      </w:r>
    </w:p>
    <w:p w14:paraId="6BB3EC25" w14:textId="77777777" w:rsidR="00EB532C" w:rsidRDefault="00EB532C" w:rsidP="00EB532C">
      <w:pPr>
        <w:pStyle w:val="Corpotesto"/>
        <w:ind w:right="-2"/>
        <w:rPr>
          <w:rFonts w:ascii="DecimaWE Rg" w:hAnsi="DecimaWE Rg"/>
          <w:b/>
          <w:sz w:val="20"/>
          <w:u w:val="single"/>
        </w:rPr>
      </w:pPr>
    </w:p>
    <w:p w14:paraId="3D929807" w14:textId="755F7FBA" w:rsidR="009A29D2" w:rsidRPr="009A29D2" w:rsidRDefault="009A29D2" w:rsidP="00EB532C">
      <w:pPr>
        <w:pStyle w:val="Corpotesto"/>
        <w:ind w:right="-2"/>
        <w:rPr>
          <w:rFonts w:ascii="DecimaWE Rg" w:hAnsi="DecimaWE Rg"/>
          <w:b/>
          <w:sz w:val="20"/>
          <w:u w:val="single"/>
        </w:rPr>
      </w:pPr>
      <w:r w:rsidRPr="009A29D2">
        <w:rPr>
          <w:rFonts w:ascii="DecimaWE Rg" w:hAnsi="DecimaWE Rg"/>
          <w:b/>
          <w:sz w:val="20"/>
          <w:u w:val="single"/>
        </w:rPr>
        <w:t>Spese NON ammissibili:</w:t>
      </w:r>
    </w:p>
    <w:p w14:paraId="3BDF0F66" w14:textId="288CEF0A" w:rsidR="009A29D2" w:rsidRPr="009A29D2" w:rsidRDefault="009A29D2" w:rsidP="00EB532C">
      <w:pPr>
        <w:pStyle w:val="Corpotesto"/>
        <w:ind w:right="-2"/>
        <w:rPr>
          <w:rFonts w:ascii="DecimaWE Rg" w:hAnsi="DecimaWE Rg"/>
          <w:sz w:val="20"/>
        </w:rPr>
      </w:pPr>
      <w:r w:rsidRPr="009A29D2">
        <w:rPr>
          <w:rFonts w:ascii="DecimaWE Rg" w:hAnsi="DecimaWE Rg"/>
          <w:sz w:val="20"/>
        </w:rPr>
        <w:t xml:space="preserve">rimborso spese viaggio e trasferte (vitto, pernottamento e carburante), spese per soggiorni vacanze, spese di rappresentanza, partecipazione e convegni, congressi, contributi ad organi e comitati, assicurazioni, </w:t>
      </w:r>
      <w:r w:rsidR="005778B4">
        <w:rPr>
          <w:rFonts w:ascii="DecimaWE Rg" w:hAnsi="DecimaWE Rg"/>
          <w:sz w:val="20"/>
        </w:rPr>
        <w:t xml:space="preserve">carburante, </w:t>
      </w:r>
      <w:r w:rsidRPr="009A29D2">
        <w:rPr>
          <w:rFonts w:ascii="DecimaWE Rg" w:hAnsi="DecimaWE Rg"/>
          <w:sz w:val="20"/>
        </w:rPr>
        <w:t xml:space="preserve">corsi di aggiornamento personale. </w:t>
      </w:r>
    </w:p>
    <w:p w14:paraId="0113F30A" w14:textId="77777777" w:rsidR="00EB532C" w:rsidRDefault="00EB532C" w:rsidP="003E20D6">
      <w:pPr>
        <w:pStyle w:val="Corpotesto"/>
        <w:tabs>
          <w:tab w:val="left" w:pos="284"/>
          <w:tab w:val="left" w:pos="9923"/>
        </w:tabs>
        <w:spacing w:before="120"/>
        <w:ind w:left="284" w:hanging="284"/>
        <w:rPr>
          <w:rFonts w:ascii="DecimaWE Rg" w:hAnsi="DecimaWE Rg"/>
          <w:bCs/>
        </w:rPr>
      </w:pPr>
    </w:p>
    <w:p w14:paraId="50A9EB45" w14:textId="66A2729E" w:rsidR="00A70AA2" w:rsidRDefault="003E20D6" w:rsidP="003E20D6">
      <w:pPr>
        <w:pStyle w:val="Corpotesto"/>
        <w:tabs>
          <w:tab w:val="left" w:pos="284"/>
          <w:tab w:val="left" w:pos="9923"/>
        </w:tabs>
        <w:spacing w:before="120"/>
        <w:ind w:left="284" w:hanging="284"/>
        <w:rPr>
          <w:rFonts w:ascii="DecimaWE Rg" w:hAnsi="DecimaWE Rg"/>
          <w:bCs/>
        </w:rPr>
      </w:pPr>
      <w:r w:rsidRPr="003E20D6">
        <w:rPr>
          <w:rFonts w:ascii="DecimaWE Rg" w:hAnsi="DecimaWE Rg"/>
          <w:bCs/>
        </w:rPr>
        <w:t>e)</w:t>
      </w:r>
      <w:r w:rsidRPr="003E20D6">
        <w:rPr>
          <w:rFonts w:ascii="DecimaWE Rg" w:hAnsi="DecimaWE Rg"/>
          <w:bCs/>
        </w:rPr>
        <w:tab/>
      </w:r>
      <w:r w:rsidR="00A70AA2" w:rsidRPr="003E20D6">
        <w:rPr>
          <w:rFonts w:ascii="DecimaWE Rg" w:hAnsi="DecimaWE Rg"/>
          <w:bCs/>
        </w:rPr>
        <w:t xml:space="preserve">che </w:t>
      </w:r>
      <w:r w:rsidR="00D31977">
        <w:rPr>
          <w:rFonts w:ascii="DecimaWE Rg" w:hAnsi="DecimaWE Rg"/>
          <w:bCs/>
        </w:rPr>
        <w:t xml:space="preserve">la </w:t>
      </w:r>
      <w:r w:rsidR="00A70AA2" w:rsidRPr="003E20D6">
        <w:rPr>
          <w:rFonts w:ascii="DecimaWE Rg" w:hAnsi="DecimaWE Rg"/>
          <w:bCs/>
        </w:rPr>
        <w:t xml:space="preserve">documentazione </w:t>
      </w:r>
      <w:r w:rsidR="00D31977">
        <w:rPr>
          <w:rFonts w:ascii="DecimaWE Rg" w:hAnsi="DecimaWE Rg"/>
          <w:bCs/>
        </w:rPr>
        <w:t xml:space="preserve">sopraelencata </w:t>
      </w:r>
      <w:r w:rsidR="00A70AA2" w:rsidRPr="003E20D6">
        <w:rPr>
          <w:rFonts w:ascii="DecimaWE Rg" w:hAnsi="DecimaWE Rg"/>
          <w:bCs/>
        </w:rPr>
        <w:t xml:space="preserve">corrisponde agli originali; </w:t>
      </w:r>
    </w:p>
    <w:p w14:paraId="21B39AFF" w14:textId="2050EB94" w:rsidR="00A70AA2" w:rsidRDefault="003E20D6" w:rsidP="003E20D6">
      <w:pPr>
        <w:pStyle w:val="Corpotesto"/>
        <w:tabs>
          <w:tab w:val="left" w:pos="284"/>
          <w:tab w:val="left" w:pos="9923"/>
        </w:tabs>
        <w:spacing w:before="120"/>
        <w:ind w:left="284" w:hanging="284"/>
        <w:rPr>
          <w:rFonts w:ascii="DecimaWE Rg" w:hAnsi="DecimaWE Rg"/>
          <w:bCs/>
        </w:rPr>
      </w:pPr>
      <w:r>
        <w:rPr>
          <w:rFonts w:ascii="DecimaWE Rg" w:hAnsi="DecimaWE Rg"/>
          <w:bCs/>
        </w:rPr>
        <w:t>f)</w:t>
      </w:r>
      <w:r>
        <w:rPr>
          <w:rFonts w:ascii="DecimaWE Rg" w:hAnsi="DecimaWE Rg"/>
          <w:bCs/>
        </w:rPr>
        <w:tab/>
      </w:r>
      <w:r w:rsidR="00A70AA2" w:rsidRPr="003E20D6">
        <w:rPr>
          <w:rFonts w:ascii="DecimaWE Rg" w:hAnsi="DecimaWE Rg"/>
          <w:bCs/>
        </w:rPr>
        <w:t>di essere a conoscenza delle sanzioni penali per i rea</w:t>
      </w:r>
      <w:r w:rsidR="00F84A1D" w:rsidRPr="003E20D6">
        <w:rPr>
          <w:rFonts w:ascii="DecimaWE Rg" w:hAnsi="DecimaWE Rg"/>
          <w:bCs/>
        </w:rPr>
        <w:t xml:space="preserve">ti di cui all’articolo 76 del </w:t>
      </w:r>
      <w:r w:rsidR="00A70AA2" w:rsidRPr="003E20D6">
        <w:rPr>
          <w:rFonts w:ascii="DecimaWE Rg" w:hAnsi="DecimaWE Rg"/>
          <w:bCs/>
        </w:rPr>
        <w:t>D.P.R. n. 445 del 28 dicembre 2000, per le ipotesi di falsità in atti e dichiarazioni mendaci ivi indicate;</w:t>
      </w:r>
    </w:p>
    <w:p w14:paraId="4B82CA5E" w14:textId="17A50B63" w:rsidR="003E20D6" w:rsidRDefault="003E20D6" w:rsidP="003E20D6">
      <w:pPr>
        <w:pStyle w:val="Corpotesto"/>
        <w:tabs>
          <w:tab w:val="left" w:pos="284"/>
          <w:tab w:val="left" w:pos="9923"/>
        </w:tabs>
        <w:spacing w:before="120"/>
        <w:ind w:left="284" w:hanging="284"/>
        <w:rPr>
          <w:rFonts w:ascii="DecimaWE Rg" w:hAnsi="DecimaWE Rg"/>
          <w:bCs/>
        </w:rPr>
      </w:pPr>
      <w:r>
        <w:rPr>
          <w:rFonts w:ascii="DecimaWE Rg" w:hAnsi="DecimaWE Rg"/>
          <w:bCs/>
        </w:rPr>
        <w:t>g)</w:t>
      </w:r>
      <w:r>
        <w:rPr>
          <w:rFonts w:ascii="DecimaWE Rg" w:hAnsi="DecimaWE Rg"/>
          <w:bCs/>
        </w:rPr>
        <w:tab/>
      </w:r>
      <w:r w:rsidR="00A70AA2" w:rsidRPr="003E20D6">
        <w:rPr>
          <w:rFonts w:ascii="DecimaWE Rg" w:hAnsi="DecimaWE Rg"/>
          <w:bCs/>
        </w:rPr>
        <w:t xml:space="preserve">di essere a conoscenza che, qualora dal controllo effettuato </w:t>
      </w:r>
      <w:r w:rsidR="009712DC" w:rsidRPr="003E20D6">
        <w:rPr>
          <w:rFonts w:ascii="DecimaWE Rg" w:hAnsi="DecimaWE Rg"/>
          <w:bCs/>
        </w:rPr>
        <w:t>dall’EDR di Udine</w:t>
      </w:r>
      <w:r w:rsidR="00A70AA2" w:rsidRPr="003E20D6">
        <w:rPr>
          <w:rFonts w:ascii="DecimaWE Rg" w:hAnsi="DecimaWE Rg"/>
          <w:bCs/>
        </w:rPr>
        <w:t>, dovesse emergere la non veridicità del contenuto della presente dichiarazione, il dichiarante decadrà dai benefici eventualmente conseguenti al provvedimento di assegnazione o liquidazione del contributo, emanato sulla base della dichiarazione non veritiera;</w:t>
      </w:r>
    </w:p>
    <w:p w14:paraId="31B28957" w14:textId="77777777" w:rsidR="009A29D2" w:rsidRDefault="009A29D2" w:rsidP="003E20D6">
      <w:pPr>
        <w:pStyle w:val="Corpotesto"/>
        <w:tabs>
          <w:tab w:val="left" w:pos="284"/>
          <w:tab w:val="left" w:pos="9923"/>
        </w:tabs>
        <w:spacing w:before="120"/>
        <w:ind w:left="284" w:hanging="284"/>
        <w:rPr>
          <w:rFonts w:ascii="DecimaWE Rg" w:hAnsi="DecimaWE Rg"/>
          <w:bCs/>
        </w:rPr>
      </w:pPr>
    </w:p>
    <w:p w14:paraId="68CFBCB5" w14:textId="59FA1E86" w:rsidR="00A70AA2" w:rsidRPr="009712DC" w:rsidRDefault="00D0021A" w:rsidP="009712DC">
      <w:pPr>
        <w:tabs>
          <w:tab w:val="left" w:pos="3119"/>
        </w:tabs>
        <w:autoSpaceDE w:val="0"/>
        <w:jc w:val="both"/>
        <w:rPr>
          <w:rFonts w:ascii="DecimaWE Rg" w:hAnsi="DecimaWE Rg" w:cs="Arial"/>
        </w:rPr>
      </w:pPr>
      <w:r w:rsidRPr="009712DC">
        <w:rPr>
          <w:rFonts w:ascii="DecimaWE Rg" w:hAnsi="DecimaWE Rg" w:cs="Arial"/>
        </w:rPr>
        <w:t>______________________________</w:t>
      </w:r>
      <w:r w:rsidR="00A70AA2" w:rsidRPr="009712DC">
        <w:rPr>
          <w:rFonts w:ascii="DecimaWE Rg" w:hAnsi="DecimaWE Rg" w:cs="Arial"/>
        </w:rPr>
        <w:tab/>
      </w:r>
      <w:r w:rsidR="00A70AA2" w:rsidRPr="009712DC">
        <w:rPr>
          <w:rFonts w:ascii="DecimaWE Rg" w:hAnsi="DecimaWE Rg" w:cs="Arial"/>
        </w:rPr>
        <w:tab/>
      </w:r>
      <w:r w:rsidR="00A70AA2" w:rsidRPr="009712DC">
        <w:rPr>
          <w:rFonts w:ascii="DecimaWE Rg" w:hAnsi="DecimaWE Rg" w:cs="Arial"/>
        </w:rPr>
        <w:tab/>
      </w:r>
      <w:r w:rsidR="00A70AA2" w:rsidRPr="009712DC">
        <w:rPr>
          <w:rFonts w:ascii="DecimaWE Rg" w:hAnsi="DecimaWE Rg" w:cs="Arial"/>
        </w:rPr>
        <w:tab/>
      </w:r>
      <w:r w:rsidR="00A70AA2" w:rsidRPr="009712DC">
        <w:rPr>
          <w:rFonts w:ascii="DecimaWE Rg" w:hAnsi="DecimaWE Rg" w:cs="Arial"/>
        </w:rPr>
        <w:tab/>
      </w:r>
    </w:p>
    <w:p w14:paraId="04875944" w14:textId="77777777" w:rsidR="00A70AA2" w:rsidRPr="009712DC" w:rsidRDefault="00A70AA2" w:rsidP="009712DC">
      <w:pPr>
        <w:tabs>
          <w:tab w:val="left" w:pos="3119"/>
        </w:tabs>
        <w:autoSpaceDE w:val="0"/>
        <w:jc w:val="both"/>
        <w:rPr>
          <w:rFonts w:ascii="DecimaWE Rg" w:hAnsi="DecimaWE Rg" w:cs="Arial"/>
        </w:rPr>
      </w:pPr>
      <w:r w:rsidRPr="009712DC">
        <w:rPr>
          <w:rFonts w:ascii="DecimaWE Rg" w:hAnsi="DecimaWE Rg" w:cs="Arial"/>
        </w:rPr>
        <w:t xml:space="preserve">                 (</w:t>
      </w:r>
      <w:r w:rsidRPr="009712DC">
        <w:rPr>
          <w:rFonts w:ascii="DecimaWE Rg" w:hAnsi="DecimaWE Rg" w:cs="Garamond"/>
        </w:rPr>
        <w:t>luogo, data)</w:t>
      </w:r>
      <w:r w:rsidRPr="009712DC">
        <w:rPr>
          <w:rFonts w:ascii="DecimaWE Rg" w:hAnsi="DecimaWE Rg" w:cs="Arial"/>
        </w:rPr>
        <w:tab/>
      </w:r>
      <w:r w:rsidRPr="009712DC">
        <w:rPr>
          <w:rFonts w:ascii="DecimaWE Rg" w:hAnsi="DecimaWE Rg" w:cs="Arial"/>
        </w:rPr>
        <w:tab/>
      </w:r>
    </w:p>
    <w:p w14:paraId="090AF60E" w14:textId="4A3AE138" w:rsidR="00A70AA2" w:rsidRPr="009712DC" w:rsidRDefault="003E20D6" w:rsidP="003E20D6">
      <w:pPr>
        <w:tabs>
          <w:tab w:val="left" w:pos="4962"/>
        </w:tabs>
        <w:autoSpaceDE w:val="0"/>
        <w:jc w:val="both"/>
        <w:rPr>
          <w:rFonts w:ascii="DecimaWE Rg" w:hAnsi="DecimaWE Rg" w:cs="Garamond"/>
        </w:rPr>
      </w:pPr>
      <w:r>
        <w:rPr>
          <w:rFonts w:ascii="DecimaWE Rg" w:hAnsi="DecimaWE Rg" w:cs="Arial"/>
        </w:rPr>
        <w:tab/>
      </w:r>
      <w:r w:rsidR="00A70AA2" w:rsidRPr="009712DC">
        <w:rPr>
          <w:rFonts w:ascii="DecimaWE Rg" w:hAnsi="DecimaWE Rg" w:cs="Arial"/>
          <w:b/>
        </w:rPr>
        <w:t>Il Dichiarante</w:t>
      </w:r>
      <w:r w:rsidR="00A70AA2" w:rsidRPr="009712DC">
        <w:rPr>
          <w:rFonts w:ascii="DecimaWE Rg" w:hAnsi="DecimaWE Rg" w:cs="Arial"/>
          <w:vertAlign w:val="superscript"/>
        </w:rPr>
        <w:t>1</w:t>
      </w:r>
      <w:r>
        <w:rPr>
          <w:rFonts w:ascii="DecimaWE Rg" w:hAnsi="DecimaWE Rg" w:cs="Arial"/>
          <w:vertAlign w:val="superscript"/>
        </w:rPr>
        <w:t xml:space="preserve"> </w:t>
      </w:r>
      <w:r w:rsidR="00D0021A" w:rsidRPr="009712DC">
        <w:rPr>
          <w:rFonts w:ascii="DecimaWE Rg" w:hAnsi="DecimaWE Rg" w:cs="Arial"/>
        </w:rPr>
        <w:t>_______________________________</w:t>
      </w:r>
    </w:p>
    <w:p w14:paraId="048E31FC" w14:textId="77777777" w:rsidR="00A70AA2" w:rsidRPr="009712DC" w:rsidRDefault="00A70AA2" w:rsidP="009712DC">
      <w:pPr>
        <w:tabs>
          <w:tab w:val="left" w:pos="3119"/>
        </w:tabs>
        <w:autoSpaceDE w:val="0"/>
        <w:jc w:val="both"/>
        <w:rPr>
          <w:rFonts w:ascii="DecimaWE Rg" w:hAnsi="DecimaWE Rg" w:cs="Garamond"/>
        </w:rPr>
      </w:pPr>
    </w:p>
    <w:p w14:paraId="5E20522C" w14:textId="77777777" w:rsidR="00A70AA2" w:rsidRPr="009712DC" w:rsidRDefault="00A70AA2" w:rsidP="009712DC">
      <w:pPr>
        <w:pStyle w:val="Corpotesto"/>
        <w:tabs>
          <w:tab w:val="left" w:pos="3119"/>
        </w:tabs>
        <w:rPr>
          <w:rFonts w:ascii="DecimaWE Rg" w:hAnsi="DecimaWE Rg" w:cs="Garamond"/>
          <w:szCs w:val="24"/>
        </w:rPr>
      </w:pPr>
    </w:p>
    <w:p w14:paraId="18FD576E" w14:textId="6785C483" w:rsidR="00A70AA2" w:rsidRPr="003E20D6" w:rsidRDefault="00A70AA2" w:rsidP="009712DC">
      <w:pPr>
        <w:pStyle w:val="Corpotesto"/>
        <w:tabs>
          <w:tab w:val="left" w:pos="3119"/>
        </w:tabs>
        <w:rPr>
          <w:rFonts w:ascii="DecimaWE Rg" w:hAnsi="DecimaWE Rg"/>
          <w:i/>
          <w:sz w:val="16"/>
          <w:szCs w:val="16"/>
        </w:rPr>
      </w:pPr>
      <w:r w:rsidRPr="003E20D6">
        <w:rPr>
          <w:rFonts w:ascii="DecimaWE Rg" w:hAnsi="DecimaWE Rg"/>
          <w:i/>
          <w:sz w:val="16"/>
          <w:szCs w:val="16"/>
        </w:rPr>
        <w:t xml:space="preserve">1 (La dichiarazione sostitutiva dell’atto di notorietà </w:t>
      </w:r>
      <w:r w:rsidRPr="003E20D6">
        <w:rPr>
          <w:rFonts w:ascii="DecimaWE Rg" w:hAnsi="DecimaWE Rg"/>
          <w:b/>
          <w:i/>
          <w:sz w:val="16"/>
          <w:szCs w:val="16"/>
        </w:rPr>
        <w:t>deve esser presentata unitamente a copia fotostatica non autenticata di un documento di identità del sottoscrittore</w:t>
      </w:r>
      <w:r w:rsidRPr="003E20D6">
        <w:rPr>
          <w:rFonts w:ascii="DecimaWE Rg" w:hAnsi="DecimaWE Rg"/>
          <w:i/>
          <w:sz w:val="16"/>
          <w:szCs w:val="16"/>
        </w:rPr>
        <w:t xml:space="preserve">, ai sensi del combinato disposto degli articoli 47, comma 1, e 38, comma 3, del D.P.R. 28 dicembre 2000, n. 445. </w:t>
      </w:r>
      <w:r w:rsidRPr="003E20D6">
        <w:rPr>
          <w:rFonts w:ascii="DecimaWE Rg" w:hAnsi="DecimaWE Rg"/>
          <w:b/>
          <w:i/>
          <w:sz w:val="16"/>
          <w:szCs w:val="16"/>
        </w:rPr>
        <w:t>La presente è esente da autentica di firma</w:t>
      </w:r>
      <w:r w:rsidRPr="003E20D6">
        <w:rPr>
          <w:rFonts w:ascii="DecimaWE Rg" w:hAnsi="DecimaWE Rg"/>
          <w:i/>
          <w:sz w:val="16"/>
          <w:szCs w:val="16"/>
        </w:rPr>
        <w:t xml:space="preserve"> ai sensi dell’articolo 3, comma 10, della legge 15 maggio 1997, n. 127 </w:t>
      </w:r>
      <w:r w:rsidRPr="003E20D6">
        <w:rPr>
          <w:rFonts w:ascii="DecimaWE Rg" w:hAnsi="DecimaWE Rg"/>
          <w:b/>
          <w:i/>
          <w:sz w:val="16"/>
          <w:szCs w:val="16"/>
        </w:rPr>
        <w:t>e dall’imposta di bollo</w:t>
      </w:r>
      <w:r w:rsidRPr="003E20D6">
        <w:rPr>
          <w:rFonts w:ascii="DecimaWE Rg" w:hAnsi="DecimaWE Rg"/>
          <w:i/>
          <w:sz w:val="16"/>
          <w:szCs w:val="16"/>
        </w:rPr>
        <w:t xml:space="preserve"> ai sensi dell’articolo 14, tab. B, del D.P.R. 642/72, come confermato dall’articolo 37, comma 1, del D.P.R. 28 dicembre 2000, n. 445)</w:t>
      </w:r>
    </w:p>
    <w:p w14:paraId="11D0C5D6" w14:textId="114259F8" w:rsidR="00F41A4A" w:rsidRDefault="00F41A4A" w:rsidP="009712DC">
      <w:pPr>
        <w:pStyle w:val="Corpotesto"/>
        <w:tabs>
          <w:tab w:val="left" w:pos="3119"/>
        </w:tabs>
        <w:rPr>
          <w:rFonts w:ascii="DecimaWE Rg" w:hAnsi="DecimaWE Rg"/>
          <w:i/>
          <w:szCs w:val="24"/>
        </w:rPr>
      </w:pPr>
    </w:p>
    <w:p w14:paraId="39822D8D" w14:textId="77777777" w:rsidR="00F41A4A" w:rsidRPr="009712DC" w:rsidRDefault="00F41A4A" w:rsidP="009712DC">
      <w:pPr>
        <w:pStyle w:val="Corpotesto"/>
        <w:tabs>
          <w:tab w:val="left" w:pos="3119"/>
        </w:tabs>
        <w:rPr>
          <w:rFonts w:ascii="DecimaWE Rg" w:hAnsi="DecimaWE Rg"/>
          <w:szCs w:val="24"/>
          <w:vertAlign w:val="subscript"/>
        </w:rPr>
      </w:pPr>
    </w:p>
    <w:p w14:paraId="2C8A582E" w14:textId="4B2E40F0" w:rsidR="005778B4" w:rsidRDefault="005778B4" w:rsidP="00394834">
      <w:pPr>
        <w:jc w:val="center"/>
        <w:rPr>
          <w:b/>
        </w:rPr>
      </w:pPr>
    </w:p>
    <w:p w14:paraId="487E18AB" w14:textId="77777777" w:rsidR="00EB532C" w:rsidRDefault="00EB532C" w:rsidP="00394834">
      <w:pPr>
        <w:jc w:val="center"/>
        <w:rPr>
          <w:b/>
        </w:rPr>
      </w:pPr>
    </w:p>
    <w:p w14:paraId="236C6D25" w14:textId="11A3F96A" w:rsidR="005778B4" w:rsidRDefault="005778B4" w:rsidP="00394834">
      <w:pPr>
        <w:jc w:val="center"/>
        <w:rPr>
          <w:b/>
        </w:rPr>
      </w:pPr>
    </w:p>
    <w:p w14:paraId="5AA40A3C" w14:textId="62297883" w:rsidR="005778B4" w:rsidRDefault="005778B4" w:rsidP="00394834">
      <w:pPr>
        <w:jc w:val="center"/>
        <w:rPr>
          <w:b/>
        </w:rPr>
      </w:pPr>
    </w:p>
    <w:p w14:paraId="6C0115D3" w14:textId="00AF3080" w:rsidR="005778B4" w:rsidRDefault="005778B4" w:rsidP="00394834">
      <w:pPr>
        <w:jc w:val="center"/>
        <w:rPr>
          <w:b/>
        </w:rPr>
      </w:pPr>
    </w:p>
    <w:p w14:paraId="5BE440E4" w14:textId="5E9A52FA" w:rsidR="005778B4" w:rsidRDefault="005778B4" w:rsidP="00394834">
      <w:pPr>
        <w:jc w:val="center"/>
        <w:rPr>
          <w:b/>
        </w:rPr>
      </w:pPr>
    </w:p>
    <w:p w14:paraId="616E388E" w14:textId="77777777" w:rsidR="005778B4" w:rsidRDefault="005778B4" w:rsidP="00394834">
      <w:pPr>
        <w:jc w:val="center"/>
        <w:rPr>
          <w:b/>
        </w:rPr>
      </w:pPr>
    </w:p>
    <w:p w14:paraId="4BAEB474" w14:textId="77777777" w:rsidR="00394834" w:rsidRDefault="00394834" w:rsidP="00394834">
      <w:pPr>
        <w:jc w:val="center"/>
        <w:rPr>
          <w:b/>
        </w:rPr>
      </w:pPr>
    </w:p>
    <w:p w14:paraId="084DA5FA" w14:textId="77777777" w:rsidR="00394834" w:rsidRPr="00163527" w:rsidRDefault="00394834" w:rsidP="00394834">
      <w:pPr>
        <w:jc w:val="center"/>
        <w:rPr>
          <w:rFonts w:ascii="DecimaWE Rg" w:hAnsi="DecimaWE Rg"/>
          <w:b/>
        </w:rPr>
      </w:pPr>
      <w:r w:rsidRPr="00163527">
        <w:rPr>
          <w:rFonts w:ascii="DecimaWE Rg" w:hAnsi="DecimaWE Rg"/>
          <w:b/>
        </w:rPr>
        <w:t xml:space="preserve">INFORMATIVA BREVE SUL TRATTAMENTO DEI SUOI DATI PERSONALI </w:t>
      </w:r>
    </w:p>
    <w:p w14:paraId="25E52783" w14:textId="77777777" w:rsidR="00394834" w:rsidRPr="00163527" w:rsidRDefault="00394834" w:rsidP="00394834">
      <w:pPr>
        <w:jc w:val="center"/>
        <w:rPr>
          <w:rFonts w:ascii="DecimaWE Rg" w:hAnsi="DecimaWE Rg"/>
          <w:b/>
        </w:rPr>
      </w:pPr>
      <w:r w:rsidRPr="00163527">
        <w:rPr>
          <w:rFonts w:ascii="DecimaWE Rg" w:hAnsi="DecimaWE Rg"/>
          <w:b/>
        </w:rPr>
        <w:t>(ai sensi dell’art. 13 Regolamento 679/2016 - GDPR)</w:t>
      </w:r>
    </w:p>
    <w:p w14:paraId="63298F33" w14:textId="77777777" w:rsidR="00394834" w:rsidRPr="00163527" w:rsidRDefault="00394834" w:rsidP="00394834">
      <w:pPr>
        <w:jc w:val="center"/>
        <w:rPr>
          <w:rFonts w:ascii="DecimaWE Rg" w:hAnsi="DecimaWE Rg"/>
          <w:b/>
        </w:rPr>
      </w:pPr>
    </w:p>
    <w:p w14:paraId="4C6783B9" w14:textId="77777777" w:rsidR="00394834" w:rsidRPr="00163527" w:rsidRDefault="00394834" w:rsidP="00394834">
      <w:pPr>
        <w:rPr>
          <w:rFonts w:ascii="DecimaWE Rg" w:hAnsi="DecimaWE Rg"/>
        </w:rPr>
      </w:pPr>
    </w:p>
    <w:p w14:paraId="3A353523" w14:textId="14A245C7" w:rsidR="00394834" w:rsidRPr="00163527" w:rsidRDefault="00394834" w:rsidP="009A29D2">
      <w:pPr>
        <w:ind w:left="567" w:right="567"/>
        <w:jc w:val="both"/>
        <w:rPr>
          <w:rFonts w:ascii="DecimaWE Rg" w:hAnsi="DecimaWE Rg"/>
        </w:rPr>
      </w:pPr>
      <w:r w:rsidRPr="00163527">
        <w:rPr>
          <w:rFonts w:ascii="DecimaWE Rg" w:hAnsi="DecimaWE Rg"/>
        </w:rPr>
        <w:t>L’EDR di Udine, nella sua qualità di Titolare del trattament</w:t>
      </w:r>
      <w:r>
        <w:rPr>
          <w:rFonts w:ascii="DecimaWE Rg" w:hAnsi="DecimaWE Rg"/>
        </w:rPr>
        <w:t>o, forni</w:t>
      </w:r>
      <w:r w:rsidR="005778B4">
        <w:rPr>
          <w:rFonts w:ascii="DecimaWE Rg" w:hAnsi="DecimaWE Rg"/>
        </w:rPr>
        <w:t>sce</w:t>
      </w:r>
      <w:r w:rsidRPr="00163527">
        <w:rPr>
          <w:rFonts w:ascii="DecimaWE Rg" w:hAnsi="DecimaWE Rg"/>
        </w:rPr>
        <w:t xml:space="preserve"> alcune specificazioni sul trattamento dei dati personali raccolti con il presente modulo e gestiti nel contesto del relativo </w:t>
      </w:r>
      <w:r w:rsidR="005778B4">
        <w:rPr>
          <w:rFonts w:ascii="DecimaWE Rg" w:hAnsi="DecimaWE Rg"/>
        </w:rPr>
        <w:t>p</w:t>
      </w:r>
      <w:r w:rsidRPr="00163527">
        <w:rPr>
          <w:rFonts w:ascii="DecimaWE Rg" w:hAnsi="DecimaWE Rg"/>
        </w:rPr>
        <w:t>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</w:t>
      </w:r>
      <w:r w:rsidR="005778B4">
        <w:rPr>
          <w:rFonts w:ascii="DecimaWE Rg" w:hAnsi="DecimaWE Rg"/>
        </w:rPr>
        <w:t>a</w:t>
      </w:r>
      <w:r w:rsidRPr="00163527">
        <w:rPr>
          <w:rFonts w:ascii="DecimaWE Rg" w:hAnsi="DecimaWE Rg"/>
        </w:rPr>
        <w:t xml:space="preserve">rt. 6 par. 1 lett. B-C ed E del GDPR. Per informazioni più specifiche sul trattamento dei dati personali da parte dell’EDR di Udine, per conoscere i soggetti terzi che eventualmente potranno trattare tali dati, i termini di conservazione, per scaricare la modulistica per l’esercizio dei diritti ex art. 15 e </w:t>
      </w:r>
      <w:proofErr w:type="spellStart"/>
      <w:r w:rsidRPr="00163527">
        <w:rPr>
          <w:rFonts w:ascii="DecimaWE Rg" w:hAnsi="DecimaWE Rg"/>
        </w:rPr>
        <w:t>ss</w:t>
      </w:r>
      <w:proofErr w:type="spellEnd"/>
      <w:r w:rsidRPr="00163527">
        <w:rPr>
          <w:rFonts w:ascii="DecimaWE Rg" w:hAnsi="DecimaWE Rg"/>
        </w:rPr>
        <w:t xml:space="preserve"> del GDPR nonché per reperire il nominativo ed i dati di contatto del Responsabile Protezione Dati (DPO), si inviata a consultare l’informativa completa disponibile sul sito web istituzionale </w:t>
      </w:r>
      <w:hyperlink r:id="rId12" w:history="1">
        <w:r w:rsidRPr="00163527">
          <w:rPr>
            <w:rStyle w:val="Collegamentoipertestuale"/>
            <w:rFonts w:ascii="DecimaWE Rg" w:hAnsi="DecimaWE Rg"/>
          </w:rPr>
          <w:t>www.udine.edrfvg.it/</w:t>
        </w:r>
      </w:hyperlink>
      <w:r w:rsidRPr="00163527">
        <w:rPr>
          <w:rFonts w:ascii="DecimaWE Rg" w:hAnsi="DecimaWE Rg"/>
        </w:rPr>
        <w:t xml:space="preserve"> .</w:t>
      </w:r>
    </w:p>
    <w:p w14:paraId="26444CE5" w14:textId="77777777" w:rsidR="00394834" w:rsidRPr="00163527" w:rsidRDefault="00394834" w:rsidP="009A29D2">
      <w:pPr>
        <w:spacing w:after="240"/>
        <w:jc w:val="both"/>
        <w:rPr>
          <w:rFonts w:ascii="DecimaWE Rg" w:eastAsia="Arial Unicode MS" w:hAnsi="DecimaWE Rg"/>
          <w:iCs/>
          <w:sz w:val="26"/>
          <w:szCs w:val="27"/>
          <w:u w:val="single"/>
        </w:rPr>
      </w:pPr>
    </w:p>
    <w:p w14:paraId="2546A41E" w14:textId="77777777" w:rsidR="00394834" w:rsidRPr="0040322B" w:rsidRDefault="00394834" w:rsidP="00394834">
      <w:pPr>
        <w:rPr>
          <w:rFonts w:ascii="DecimaWE Rg" w:hAnsi="DecimaWE Rg"/>
        </w:rPr>
      </w:pPr>
    </w:p>
    <w:p w14:paraId="7D40CA1A" w14:textId="77777777" w:rsidR="00905864" w:rsidRPr="009712DC" w:rsidRDefault="00905864" w:rsidP="009712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DecimaWE Rg" w:hAnsi="DecimaWE Rg" w:cs="Arial"/>
        </w:rPr>
      </w:pPr>
    </w:p>
    <w:sectPr w:rsidR="00905864" w:rsidRPr="009712DC" w:rsidSect="009712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1134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0796" w14:textId="77777777" w:rsidR="003E7AF0" w:rsidRDefault="003E7AF0">
      <w:r>
        <w:separator/>
      </w:r>
    </w:p>
  </w:endnote>
  <w:endnote w:type="continuationSeparator" w:id="0">
    <w:p w14:paraId="586DBA03" w14:textId="77777777" w:rsidR="003E7AF0" w:rsidRDefault="003E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V Boli"/>
    <w:charset w:val="00"/>
    <w:family w:val="roman"/>
    <w:pitch w:val="default"/>
  </w:font>
  <w:font w:name="Sans Serif 10cpi">
    <w:altName w:val="Arial"/>
    <w:charset w:val="00"/>
    <w:family w:val="modern"/>
    <w:pitch w:val="default"/>
  </w:font>
  <w:font w:name="CG Times (W1)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E7B5" w14:textId="77777777" w:rsidR="00FC690A" w:rsidRDefault="00FC69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F662" w14:textId="06665B55" w:rsidR="00D31977" w:rsidRDefault="00D31977" w:rsidP="00D31977">
    <w:pPr>
      <w:pStyle w:val="Default"/>
      <w:jc w:val="both"/>
      <w:rPr>
        <w:b/>
        <w:bCs/>
        <w:sz w:val="14"/>
        <w:szCs w:val="14"/>
      </w:rPr>
    </w:pPr>
    <w:r>
      <w:rPr>
        <w:b/>
        <w:bCs/>
        <w:sz w:val="14"/>
        <w:szCs w:val="14"/>
      </w:rPr>
      <w:t>______________________________________________________________________________________________________________________________________________</w:t>
    </w:r>
  </w:p>
  <w:p w14:paraId="0612BBA7" w14:textId="0021BC94" w:rsidR="00024BF8" w:rsidRPr="00D31977" w:rsidRDefault="00024BF8" w:rsidP="00D31977">
    <w:pPr>
      <w:pStyle w:val="Default"/>
      <w:jc w:val="both"/>
      <w:rPr>
        <w:b/>
        <w:bCs/>
        <w:sz w:val="18"/>
        <w:szCs w:val="18"/>
      </w:rPr>
    </w:pPr>
    <w:r w:rsidRPr="00D31977">
      <w:rPr>
        <w:b/>
        <w:bCs/>
        <w:sz w:val="14"/>
        <w:szCs w:val="14"/>
      </w:rPr>
      <w:t xml:space="preserve">La domanda </w:t>
    </w:r>
    <w:r w:rsidR="00FC690A">
      <w:rPr>
        <w:b/>
        <w:bCs/>
        <w:sz w:val="14"/>
        <w:szCs w:val="14"/>
      </w:rPr>
      <w:t>assieme a</w:t>
    </w:r>
    <w:r w:rsidR="00D31977" w:rsidRPr="00D31977">
      <w:rPr>
        <w:b/>
        <w:bCs/>
        <w:sz w:val="14"/>
        <w:szCs w:val="14"/>
      </w:rPr>
      <w:t xml:space="preserve">l documento </w:t>
    </w:r>
    <w:r w:rsidR="00D31977">
      <w:rPr>
        <w:b/>
        <w:bCs/>
        <w:sz w:val="14"/>
        <w:szCs w:val="14"/>
      </w:rPr>
      <w:t>d’</w:t>
    </w:r>
    <w:r w:rsidR="00D31977" w:rsidRPr="00D31977">
      <w:rPr>
        <w:b/>
        <w:bCs/>
        <w:sz w:val="14"/>
        <w:szCs w:val="14"/>
      </w:rPr>
      <w:t>identità del dichiarante</w:t>
    </w:r>
    <w:r w:rsidR="00FC690A">
      <w:rPr>
        <w:b/>
        <w:bCs/>
        <w:sz w:val="14"/>
        <w:szCs w:val="14"/>
      </w:rPr>
      <w:t>,</w:t>
    </w:r>
    <w:r w:rsidR="00D31977" w:rsidRPr="00D31977">
      <w:rPr>
        <w:b/>
        <w:bCs/>
        <w:sz w:val="14"/>
        <w:szCs w:val="14"/>
      </w:rPr>
      <w:t xml:space="preserve"> </w:t>
    </w:r>
    <w:r w:rsidR="00D31977">
      <w:rPr>
        <w:b/>
        <w:bCs/>
        <w:sz w:val="14"/>
        <w:szCs w:val="14"/>
      </w:rPr>
      <w:t>nonché</w:t>
    </w:r>
    <w:r w:rsidRPr="00D31977">
      <w:rPr>
        <w:b/>
        <w:bCs/>
        <w:sz w:val="14"/>
        <w:szCs w:val="14"/>
      </w:rPr>
      <w:t xml:space="preserve"> tutta la documentazione</w:t>
    </w:r>
    <w:r w:rsidR="00D31977">
      <w:rPr>
        <w:b/>
        <w:bCs/>
        <w:sz w:val="14"/>
        <w:szCs w:val="14"/>
      </w:rPr>
      <w:t xml:space="preserve"> (fatture, ricevute, note di addebito, bonifici, ecc.)</w:t>
    </w:r>
    <w:r w:rsidRPr="00D31977">
      <w:rPr>
        <w:b/>
        <w:bCs/>
        <w:sz w:val="14"/>
        <w:szCs w:val="14"/>
      </w:rPr>
      <w:t xml:space="preserve"> da allegare dovrà pervenire all’Ente</w:t>
    </w:r>
    <w:r w:rsidR="00D31977">
      <w:rPr>
        <w:b/>
        <w:bCs/>
        <w:sz w:val="14"/>
        <w:szCs w:val="14"/>
      </w:rPr>
      <w:t>,</w:t>
    </w:r>
    <w:r w:rsidRPr="00D31977">
      <w:rPr>
        <w:b/>
        <w:bCs/>
        <w:sz w:val="14"/>
        <w:szCs w:val="14"/>
      </w:rPr>
      <w:t xml:space="preserve"> </w:t>
    </w:r>
    <w:r w:rsidR="00D31977" w:rsidRPr="00D31977">
      <w:rPr>
        <w:b/>
        <w:bCs/>
        <w:sz w:val="14"/>
        <w:szCs w:val="14"/>
      </w:rPr>
      <w:t>obbligatoriamente,</w:t>
    </w:r>
    <w:r w:rsidR="00D31977">
      <w:rPr>
        <w:b/>
        <w:bCs/>
        <w:sz w:val="14"/>
        <w:szCs w:val="14"/>
      </w:rPr>
      <w:t xml:space="preserve"> </w:t>
    </w:r>
    <w:r w:rsidRPr="00D31977">
      <w:rPr>
        <w:b/>
        <w:bCs/>
        <w:sz w:val="14"/>
        <w:szCs w:val="14"/>
      </w:rPr>
      <w:t>in formato .PDF</w:t>
    </w:r>
    <w:r w:rsidR="00D31977" w:rsidRPr="00D31977">
      <w:rPr>
        <w:b/>
        <w:bCs/>
        <w:sz w:val="18"/>
        <w:szCs w:val="18"/>
      </w:rPr>
      <w:t>.</w:t>
    </w:r>
    <w:r w:rsidR="00D31977" w:rsidRPr="00D31977">
      <w:rPr>
        <w:b/>
        <w:bCs/>
        <w:sz w:val="14"/>
        <w:szCs w:val="14"/>
      </w:rPr>
      <w:t xml:space="preserve"> </w:t>
    </w:r>
  </w:p>
  <w:p w14:paraId="117A3A18" w14:textId="77777777" w:rsidR="00024BF8" w:rsidRPr="00D31977" w:rsidRDefault="00024BF8">
    <w:pPr>
      <w:pStyle w:val="Pidipagina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AE8F" w14:textId="77777777" w:rsidR="00D31977" w:rsidRDefault="00D31977" w:rsidP="00D31977">
    <w:pPr>
      <w:pStyle w:val="Default"/>
      <w:jc w:val="both"/>
      <w:rPr>
        <w:b/>
        <w:bCs/>
        <w:sz w:val="14"/>
        <w:szCs w:val="14"/>
      </w:rPr>
    </w:pPr>
    <w:r>
      <w:rPr>
        <w:b/>
        <w:bCs/>
        <w:sz w:val="14"/>
        <w:szCs w:val="14"/>
      </w:rPr>
      <w:t>______________________________________________________________________________________________________________________________________________</w:t>
    </w:r>
  </w:p>
  <w:p w14:paraId="0284990F" w14:textId="2B8F1630" w:rsidR="004A6A47" w:rsidRPr="00D31977" w:rsidRDefault="00D31977" w:rsidP="00D31977">
    <w:pPr>
      <w:pStyle w:val="Default"/>
      <w:jc w:val="both"/>
      <w:rPr>
        <w:b/>
        <w:bCs/>
        <w:sz w:val="18"/>
        <w:szCs w:val="18"/>
      </w:rPr>
    </w:pPr>
    <w:r w:rsidRPr="00D31977">
      <w:rPr>
        <w:b/>
        <w:bCs/>
        <w:sz w:val="14"/>
        <w:szCs w:val="14"/>
      </w:rPr>
      <w:t xml:space="preserve">La domanda con allegato il documento </w:t>
    </w:r>
    <w:r>
      <w:rPr>
        <w:b/>
        <w:bCs/>
        <w:sz w:val="14"/>
        <w:szCs w:val="14"/>
      </w:rPr>
      <w:t>d’</w:t>
    </w:r>
    <w:r w:rsidRPr="00D31977">
      <w:rPr>
        <w:b/>
        <w:bCs/>
        <w:sz w:val="14"/>
        <w:szCs w:val="14"/>
      </w:rPr>
      <w:t xml:space="preserve">identità del dichiarante </w:t>
    </w:r>
    <w:r>
      <w:rPr>
        <w:b/>
        <w:bCs/>
        <w:sz w:val="14"/>
        <w:szCs w:val="14"/>
      </w:rPr>
      <w:t>nonché</w:t>
    </w:r>
    <w:r w:rsidRPr="00D31977">
      <w:rPr>
        <w:b/>
        <w:bCs/>
        <w:sz w:val="14"/>
        <w:szCs w:val="14"/>
      </w:rPr>
      <w:t xml:space="preserve"> tutta la documentazione</w:t>
    </w:r>
    <w:r>
      <w:rPr>
        <w:b/>
        <w:bCs/>
        <w:sz w:val="14"/>
        <w:szCs w:val="14"/>
      </w:rPr>
      <w:t xml:space="preserve"> (fatture, ricevute, note di addebito, bonifici, ecc.)</w:t>
    </w:r>
    <w:r w:rsidRPr="00D31977">
      <w:rPr>
        <w:b/>
        <w:bCs/>
        <w:sz w:val="14"/>
        <w:szCs w:val="14"/>
      </w:rPr>
      <w:t xml:space="preserve"> da allegare dovrà pervenire all’Ente</w:t>
    </w:r>
    <w:r>
      <w:rPr>
        <w:b/>
        <w:bCs/>
        <w:sz w:val="14"/>
        <w:szCs w:val="14"/>
      </w:rPr>
      <w:t>,</w:t>
    </w:r>
    <w:r w:rsidRPr="00D31977">
      <w:rPr>
        <w:b/>
        <w:bCs/>
        <w:sz w:val="14"/>
        <w:szCs w:val="14"/>
      </w:rPr>
      <w:t xml:space="preserve"> obbligatoriamente,</w:t>
    </w:r>
    <w:r>
      <w:rPr>
        <w:b/>
        <w:bCs/>
        <w:sz w:val="14"/>
        <w:szCs w:val="14"/>
      </w:rPr>
      <w:t xml:space="preserve"> </w:t>
    </w:r>
    <w:r w:rsidRPr="00D31977">
      <w:rPr>
        <w:b/>
        <w:bCs/>
        <w:sz w:val="14"/>
        <w:szCs w:val="14"/>
      </w:rPr>
      <w:t>in formato .PDF</w:t>
    </w:r>
    <w:r w:rsidRPr="00D31977">
      <w:rPr>
        <w:b/>
        <w:bCs/>
        <w:sz w:val="18"/>
        <w:szCs w:val="18"/>
      </w:rPr>
      <w:t>.</w:t>
    </w:r>
    <w:r w:rsidRPr="00D31977">
      <w:rPr>
        <w:b/>
        <w:bCs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1726" w14:textId="77777777" w:rsidR="003E7AF0" w:rsidRDefault="003E7AF0">
      <w:r>
        <w:separator/>
      </w:r>
    </w:p>
  </w:footnote>
  <w:footnote w:type="continuationSeparator" w:id="0">
    <w:p w14:paraId="331100AC" w14:textId="77777777" w:rsidR="003E7AF0" w:rsidRDefault="003E7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EA84" w14:textId="77777777" w:rsidR="00FC690A" w:rsidRDefault="00FC69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5C83" w14:textId="77777777" w:rsidR="00FC690A" w:rsidRDefault="00FC690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A6F2" w14:textId="77777777" w:rsidR="00FC690A" w:rsidRDefault="00FC69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1767"/>
        </w:tabs>
        <w:ind w:left="2487" w:hanging="360"/>
      </w:pPr>
      <w:rPr>
        <w:rFonts w:ascii="Arial" w:hAnsi="Arial" w:cs="Arial"/>
        <w:color w:val="363639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363639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3639"/>
        <w:sz w:val="20"/>
        <w:szCs w:val="20"/>
      </w:rPr>
    </w:lvl>
  </w:abstractNum>
  <w:abstractNum w:abstractNumId="5" w15:restartNumberingAfterBreak="0">
    <w:nsid w:val="0000000B"/>
    <w:multiLevelType w:val="singleLevel"/>
    <w:tmpl w:val="0000000B"/>
    <w:name w:val="WW8Num12"/>
    <w:lvl w:ilvl="0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Arial"/>
        <w:sz w:val="16"/>
        <w:szCs w:val="27"/>
      </w:rPr>
    </w:lvl>
  </w:abstractNum>
  <w:abstractNum w:abstractNumId="6" w15:restartNumberingAfterBreak="0">
    <w:nsid w:val="0000000C"/>
    <w:multiLevelType w:val="singleLevel"/>
    <w:tmpl w:val="0000000C"/>
    <w:name w:val="WW8Num13"/>
    <w:lvl w:ilvl="0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Symbol" w:hint="default"/>
      </w:rPr>
    </w:lvl>
  </w:abstractNum>
  <w:abstractNum w:abstractNumId="7" w15:restartNumberingAfterBreak="0">
    <w:nsid w:val="072A12A5"/>
    <w:multiLevelType w:val="hybridMultilevel"/>
    <w:tmpl w:val="E850DC52"/>
    <w:lvl w:ilvl="0" w:tplc="0000000A">
      <w:start w:val="1"/>
      <w:numFmt w:val="bullet"/>
      <w:lvlText w:val=""/>
      <w:lvlJc w:val="left"/>
      <w:pPr>
        <w:ind w:left="1077" w:hanging="360"/>
      </w:pPr>
      <w:rPr>
        <w:rFonts w:ascii="Wingdings" w:hAnsi="Wingdings" w:cs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B8947E1"/>
    <w:multiLevelType w:val="hybridMultilevel"/>
    <w:tmpl w:val="845891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E2540"/>
    <w:multiLevelType w:val="hybridMultilevel"/>
    <w:tmpl w:val="845891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14BA2"/>
    <w:multiLevelType w:val="hybridMultilevel"/>
    <w:tmpl w:val="A7784D0C"/>
    <w:lvl w:ilvl="0" w:tplc="0000000A">
      <w:start w:val="1"/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14618"/>
    <w:multiLevelType w:val="hybridMultilevel"/>
    <w:tmpl w:val="8A3CB592"/>
    <w:lvl w:ilvl="0" w:tplc="40CE78F8">
      <w:start w:val="1"/>
      <w:numFmt w:val="bullet"/>
      <w:pStyle w:val="PUNTOELENCO"/>
      <w:lvlText w:val=""/>
      <w:lvlJc w:val="left"/>
      <w:pPr>
        <w:tabs>
          <w:tab w:val="num" w:pos="1069"/>
        </w:tabs>
        <w:ind w:left="993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4532A"/>
    <w:multiLevelType w:val="hybridMultilevel"/>
    <w:tmpl w:val="B2060A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D5F47"/>
    <w:multiLevelType w:val="hybridMultilevel"/>
    <w:tmpl w:val="C714F5EC"/>
    <w:lvl w:ilvl="0" w:tplc="98128182">
      <w:start w:val="1"/>
      <w:numFmt w:val="bullet"/>
      <w:lvlText w:val=""/>
      <w:lvlJc w:val="left"/>
      <w:pPr>
        <w:ind w:left="51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4" w15:restartNumberingAfterBreak="0">
    <w:nsid w:val="6AEF2325"/>
    <w:multiLevelType w:val="hybridMultilevel"/>
    <w:tmpl w:val="7B6C6C32"/>
    <w:lvl w:ilvl="0" w:tplc="306C1890">
      <w:start w:val="1"/>
      <w:numFmt w:val="decimal"/>
      <w:pStyle w:val="ELENCONUMERATO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0259D6"/>
    <w:multiLevelType w:val="hybridMultilevel"/>
    <w:tmpl w:val="53AA004A"/>
    <w:lvl w:ilvl="0" w:tplc="0000000A">
      <w:start w:val="1"/>
      <w:numFmt w:val="bullet"/>
      <w:lvlText w:val=""/>
      <w:lvlJc w:val="left"/>
      <w:pPr>
        <w:ind w:left="1287" w:hanging="360"/>
      </w:pPr>
      <w:rPr>
        <w:rFonts w:ascii="Wingdings" w:hAnsi="Wingdings" w:cs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91C66B0"/>
    <w:multiLevelType w:val="hybridMultilevel"/>
    <w:tmpl w:val="56BAABDC"/>
    <w:lvl w:ilvl="0" w:tplc="6690345C">
      <w:start w:val="1"/>
      <w:numFmt w:val="bullet"/>
      <w:lvlText w:val="-"/>
      <w:lvlJc w:val="left"/>
      <w:pPr>
        <w:ind w:left="1287" w:hanging="360"/>
      </w:pPr>
      <w:rPr>
        <w:rFonts w:ascii="DecimaWE Rg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05826374">
    <w:abstractNumId w:val="11"/>
  </w:num>
  <w:num w:numId="2" w16cid:durableId="976380393">
    <w:abstractNumId w:val="14"/>
  </w:num>
  <w:num w:numId="3" w16cid:durableId="1102916216">
    <w:abstractNumId w:val="8"/>
  </w:num>
  <w:num w:numId="4" w16cid:durableId="344596943">
    <w:abstractNumId w:val="9"/>
  </w:num>
  <w:num w:numId="5" w16cid:durableId="2103640813">
    <w:abstractNumId w:val="0"/>
  </w:num>
  <w:num w:numId="6" w16cid:durableId="385182460">
    <w:abstractNumId w:val="7"/>
  </w:num>
  <w:num w:numId="7" w16cid:durableId="1391880489">
    <w:abstractNumId w:val="16"/>
  </w:num>
  <w:num w:numId="8" w16cid:durableId="852690457">
    <w:abstractNumId w:val="10"/>
  </w:num>
  <w:num w:numId="9" w16cid:durableId="2103840087">
    <w:abstractNumId w:val="15"/>
  </w:num>
  <w:num w:numId="10" w16cid:durableId="1684238939">
    <w:abstractNumId w:val="13"/>
  </w:num>
  <w:num w:numId="11" w16cid:durableId="46847936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AF7"/>
    <w:rsid w:val="00005BB3"/>
    <w:rsid w:val="00007933"/>
    <w:rsid w:val="00010F34"/>
    <w:rsid w:val="00015C98"/>
    <w:rsid w:val="0001649A"/>
    <w:rsid w:val="00017361"/>
    <w:rsid w:val="00021D29"/>
    <w:rsid w:val="00024BF8"/>
    <w:rsid w:val="000274AE"/>
    <w:rsid w:val="000334AC"/>
    <w:rsid w:val="00036B6A"/>
    <w:rsid w:val="000373E2"/>
    <w:rsid w:val="00040489"/>
    <w:rsid w:val="00044631"/>
    <w:rsid w:val="000474C2"/>
    <w:rsid w:val="000504F8"/>
    <w:rsid w:val="00050DBC"/>
    <w:rsid w:val="00053A57"/>
    <w:rsid w:val="00054982"/>
    <w:rsid w:val="00057DE4"/>
    <w:rsid w:val="00067AF3"/>
    <w:rsid w:val="000707B5"/>
    <w:rsid w:val="00077D16"/>
    <w:rsid w:val="00080603"/>
    <w:rsid w:val="0008407B"/>
    <w:rsid w:val="00087E4F"/>
    <w:rsid w:val="0009726E"/>
    <w:rsid w:val="000A11DD"/>
    <w:rsid w:val="000A4697"/>
    <w:rsid w:val="000A53CC"/>
    <w:rsid w:val="000C47C8"/>
    <w:rsid w:val="000C4E30"/>
    <w:rsid w:val="000D747B"/>
    <w:rsid w:val="000E13D1"/>
    <w:rsid w:val="000E1607"/>
    <w:rsid w:val="000E1F65"/>
    <w:rsid w:val="000F0193"/>
    <w:rsid w:val="000F1324"/>
    <w:rsid w:val="000F6F31"/>
    <w:rsid w:val="001116DC"/>
    <w:rsid w:val="00112914"/>
    <w:rsid w:val="00114104"/>
    <w:rsid w:val="00114302"/>
    <w:rsid w:val="001144CC"/>
    <w:rsid w:val="0012196D"/>
    <w:rsid w:val="0012448C"/>
    <w:rsid w:val="00133A3B"/>
    <w:rsid w:val="0013742C"/>
    <w:rsid w:val="00143E73"/>
    <w:rsid w:val="00153CEE"/>
    <w:rsid w:val="00162223"/>
    <w:rsid w:val="00164029"/>
    <w:rsid w:val="00171DEA"/>
    <w:rsid w:val="00186598"/>
    <w:rsid w:val="001877E4"/>
    <w:rsid w:val="0019359E"/>
    <w:rsid w:val="001953E3"/>
    <w:rsid w:val="001A32C3"/>
    <w:rsid w:val="001B1E23"/>
    <w:rsid w:val="001B55E6"/>
    <w:rsid w:val="001B5E99"/>
    <w:rsid w:val="001B7BD3"/>
    <w:rsid w:val="001C37B5"/>
    <w:rsid w:val="001C60D6"/>
    <w:rsid w:val="001D11AA"/>
    <w:rsid w:val="001D1A9E"/>
    <w:rsid w:val="001D2E42"/>
    <w:rsid w:val="001D56AD"/>
    <w:rsid w:val="001D7B86"/>
    <w:rsid w:val="001E0979"/>
    <w:rsid w:val="001E1A8E"/>
    <w:rsid w:val="001F06C3"/>
    <w:rsid w:val="001F1668"/>
    <w:rsid w:val="001F2F00"/>
    <w:rsid w:val="00212FC5"/>
    <w:rsid w:val="00216C86"/>
    <w:rsid w:val="002170CD"/>
    <w:rsid w:val="00226A5C"/>
    <w:rsid w:val="002320F1"/>
    <w:rsid w:val="002446C5"/>
    <w:rsid w:val="002501FC"/>
    <w:rsid w:val="002610E5"/>
    <w:rsid w:val="002714CF"/>
    <w:rsid w:val="00274A76"/>
    <w:rsid w:val="00275528"/>
    <w:rsid w:val="00285C98"/>
    <w:rsid w:val="00295BD3"/>
    <w:rsid w:val="002A0BD3"/>
    <w:rsid w:val="002A388B"/>
    <w:rsid w:val="002B00A9"/>
    <w:rsid w:val="002B3C28"/>
    <w:rsid w:val="002C0295"/>
    <w:rsid w:val="002C2A4A"/>
    <w:rsid w:val="002C4867"/>
    <w:rsid w:val="002C5391"/>
    <w:rsid w:val="002D023D"/>
    <w:rsid w:val="002E0278"/>
    <w:rsid w:val="002E39E5"/>
    <w:rsid w:val="002E41C0"/>
    <w:rsid w:val="002E5B70"/>
    <w:rsid w:val="002F191A"/>
    <w:rsid w:val="0030001F"/>
    <w:rsid w:val="00311E70"/>
    <w:rsid w:val="00312CF2"/>
    <w:rsid w:val="00313536"/>
    <w:rsid w:val="00315428"/>
    <w:rsid w:val="00317FAA"/>
    <w:rsid w:val="003229F2"/>
    <w:rsid w:val="0032717B"/>
    <w:rsid w:val="00333B19"/>
    <w:rsid w:val="003361AE"/>
    <w:rsid w:val="003438E7"/>
    <w:rsid w:val="003448DF"/>
    <w:rsid w:val="00353F42"/>
    <w:rsid w:val="0035400B"/>
    <w:rsid w:val="00355FBE"/>
    <w:rsid w:val="00362594"/>
    <w:rsid w:val="00367D03"/>
    <w:rsid w:val="003718EC"/>
    <w:rsid w:val="00371B08"/>
    <w:rsid w:val="00381FC7"/>
    <w:rsid w:val="00394834"/>
    <w:rsid w:val="003A2BDB"/>
    <w:rsid w:val="003A3113"/>
    <w:rsid w:val="003A3B8A"/>
    <w:rsid w:val="003A5B58"/>
    <w:rsid w:val="003B104F"/>
    <w:rsid w:val="003B2D74"/>
    <w:rsid w:val="003B4A78"/>
    <w:rsid w:val="003C6031"/>
    <w:rsid w:val="003C7607"/>
    <w:rsid w:val="003C774B"/>
    <w:rsid w:val="003D038D"/>
    <w:rsid w:val="003D5E65"/>
    <w:rsid w:val="003E20D6"/>
    <w:rsid w:val="003E2F2C"/>
    <w:rsid w:val="003E3370"/>
    <w:rsid w:val="003E3A36"/>
    <w:rsid w:val="003E56E5"/>
    <w:rsid w:val="003E7AF0"/>
    <w:rsid w:val="004000A8"/>
    <w:rsid w:val="00410AFB"/>
    <w:rsid w:val="00412259"/>
    <w:rsid w:val="00424DC0"/>
    <w:rsid w:val="00432342"/>
    <w:rsid w:val="00433AA4"/>
    <w:rsid w:val="0045600B"/>
    <w:rsid w:val="00464E16"/>
    <w:rsid w:val="00464F1F"/>
    <w:rsid w:val="00470137"/>
    <w:rsid w:val="0048159C"/>
    <w:rsid w:val="00481E29"/>
    <w:rsid w:val="00483D7A"/>
    <w:rsid w:val="0048691A"/>
    <w:rsid w:val="00491BBD"/>
    <w:rsid w:val="004952A3"/>
    <w:rsid w:val="004A1898"/>
    <w:rsid w:val="004A19EB"/>
    <w:rsid w:val="004A6A47"/>
    <w:rsid w:val="004B1223"/>
    <w:rsid w:val="004B62E7"/>
    <w:rsid w:val="004C10FF"/>
    <w:rsid w:val="004C1C8B"/>
    <w:rsid w:val="004C6B37"/>
    <w:rsid w:val="004E16D7"/>
    <w:rsid w:val="004E1FF5"/>
    <w:rsid w:val="005001A9"/>
    <w:rsid w:val="00504E5E"/>
    <w:rsid w:val="00506CE5"/>
    <w:rsid w:val="00510627"/>
    <w:rsid w:val="005208FF"/>
    <w:rsid w:val="005226A7"/>
    <w:rsid w:val="00522928"/>
    <w:rsid w:val="005232B3"/>
    <w:rsid w:val="00544BC3"/>
    <w:rsid w:val="00544E28"/>
    <w:rsid w:val="005521BE"/>
    <w:rsid w:val="005630C4"/>
    <w:rsid w:val="00567115"/>
    <w:rsid w:val="00574914"/>
    <w:rsid w:val="005778B4"/>
    <w:rsid w:val="00586C26"/>
    <w:rsid w:val="0059032D"/>
    <w:rsid w:val="00590D1B"/>
    <w:rsid w:val="005A6276"/>
    <w:rsid w:val="005B029D"/>
    <w:rsid w:val="005C7D84"/>
    <w:rsid w:val="005D0B43"/>
    <w:rsid w:val="005E4DE5"/>
    <w:rsid w:val="005F13D8"/>
    <w:rsid w:val="005F2749"/>
    <w:rsid w:val="005F3175"/>
    <w:rsid w:val="005F4DD9"/>
    <w:rsid w:val="005F6DDB"/>
    <w:rsid w:val="00600734"/>
    <w:rsid w:val="00601571"/>
    <w:rsid w:val="00604728"/>
    <w:rsid w:val="006071E2"/>
    <w:rsid w:val="00623E94"/>
    <w:rsid w:val="00623F9C"/>
    <w:rsid w:val="00624748"/>
    <w:rsid w:val="00636D4E"/>
    <w:rsid w:val="00653643"/>
    <w:rsid w:val="00653CAC"/>
    <w:rsid w:val="00656329"/>
    <w:rsid w:val="00656550"/>
    <w:rsid w:val="0066541D"/>
    <w:rsid w:val="00672075"/>
    <w:rsid w:val="00690385"/>
    <w:rsid w:val="0069179A"/>
    <w:rsid w:val="00692394"/>
    <w:rsid w:val="006933D3"/>
    <w:rsid w:val="0069418D"/>
    <w:rsid w:val="00695D50"/>
    <w:rsid w:val="0069733E"/>
    <w:rsid w:val="006A3B36"/>
    <w:rsid w:val="006B7545"/>
    <w:rsid w:val="006C295A"/>
    <w:rsid w:val="006D5139"/>
    <w:rsid w:val="006F0AB2"/>
    <w:rsid w:val="006F36C0"/>
    <w:rsid w:val="006F74BA"/>
    <w:rsid w:val="00704A1C"/>
    <w:rsid w:val="007103C0"/>
    <w:rsid w:val="00721B6F"/>
    <w:rsid w:val="007245EE"/>
    <w:rsid w:val="00737ABE"/>
    <w:rsid w:val="00740749"/>
    <w:rsid w:val="00746013"/>
    <w:rsid w:val="007620D1"/>
    <w:rsid w:val="00762647"/>
    <w:rsid w:val="007656BE"/>
    <w:rsid w:val="00773F32"/>
    <w:rsid w:val="00776070"/>
    <w:rsid w:val="007809E6"/>
    <w:rsid w:val="00782C92"/>
    <w:rsid w:val="00786170"/>
    <w:rsid w:val="00792CBC"/>
    <w:rsid w:val="007A7704"/>
    <w:rsid w:val="007B65FD"/>
    <w:rsid w:val="007B6F27"/>
    <w:rsid w:val="007C0544"/>
    <w:rsid w:val="007C1DCC"/>
    <w:rsid w:val="007D4A22"/>
    <w:rsid w:val="007D4C30"/>
    <w:rsid w:val="007D5458"/>
    <w:rsid w:val="007E2590"/>
    <w:rsid w:val="007E358F"/>
    <w:rsid w:val="007F52D5"/>
    <w:rsid w:val="007F76F4"/>
    <w:rsid w:val="0080090B"/>
    <w:rsid w:val="00807A03"/>
    <w:rsid w:val="00807A2E"/>
    <w:rsid w:val="00812BED"/>
    <w:rsid w:val="00813043"/>
    <w:rsid w:val="00814787"/>
    <w:rsid w:val="00815D73"/>
    <w:rsid w:val="00820DE7"/>
    <w:rsid w:val="00823AB1"/>
    <w:rsid w:val="00835DBE"/>
    <w:rsid w:val="00846223"/>
    <w:rsid w:val="0085274D"/>
    <w:rsid w:val="008530BF"/>
    <w:rsid w:val="00853AF7"/>
    <w:rsid w:val="008556E0"/>
    <w:rsid w:val="00865D4F"/>
    <w:rsid w:val="00866C8D"/>
    <w:rsid w:val="008922BA"/>
    <w:rsid w:val="00896A5A"/>
    <w:rsid w:val="008972C7"/>
    <w:rsid w:val="008A24A6"/>
    <w:rsid w:val="008A7000"/>
    <w:rsid w:val="008B178F"/>
    <w:rsid w:val="008B3962"/>
    <w:rsid w:val="008B6669"/>
    <w:rsid w:val="008C0E8C"/>
    <w:rsid w:val="008C43F3"/>
    <w:rsid w:val="008C5A97"/>
    <w:rsid w:val="008D127E"/>
    <w:rsid w:val="008D4FDB"/>
    <w:rsid w:val="008E1C4A"/>
    <w:rsid w:val="008E3279"/>
    <w:rsid w:val="008E3849"/>
    <w:rsid w:val="008E40EE"/>
    <w:rsid w:val="008E7A9E"/>
    <w:rsid w:val="008F5F66"/>
    <w:rsid w:val="009051A0"/>
    <w:rsid w:val="00905864"/>
    <w:rsid w:val="00915BCE"/>
    <w:rsid w:val="00920B6D"/>
    <w:rsid w:val="00921449"/>
    <w:rsid w:val="00933DD0"/>
    <w:rsid w:val="00934695"/>
    <w:rsid w:val="009359EF"/>
    <w:rsid w:val="00941547"/>
    <w:rsid w:val="009450D3"/>
    <w:rsid w:val="0096004D"/>
    <w:rsid w:val="009712DC"/>
    <w:rsid w:val="009804CF"/>
    <w:rsid w:val="009825AF"/>
    <w:rsid w:val="009942E0"/>
    <w:rsid w:val="009A084D"/>
    <w:rsid w:val="009A0E9E"/>
    <w:rsid w:val="009A29D2"/>
    <w:rsid w:val="009A2F53"/>
    <w:rsid w:val="009B665E"/>
    <w:rsid w:val="009B7D94"/>
    <w:rsid w:val="009C0E21"/>
    <w:rsid w:val="009C1BCA"/>
    <w:rsid w:val="009C7D5B"/>
    <w:rsid w:val="009D4AAE"/>
    <w:rsid w:val="009E062F"/>
    <w:rsid w:val="009F0AC2"/>
    <w:rsid w:val="009F28E1"/>
    <w:rsid w:val="00A01CFD"/>
    <w:rsid w:val="00A11C9D"/>
    <w:rsid w:val="00A15512"/>
    <w:rsid w:val="00A26913"/>
    <w:rsid w:val="00A348A9"/>
    <w:rsid w:val="00A50506"/>
    <w:rsid w:val="00A5518A"/>
    <w:rsid w:val="00A60DA7"/>
    <w:rsid w:val="00A6411C"/>
    <w:rsid w:val="00A642B6"/>
    <w:rsid w:val="00A70AA2"/>
    <w:rsid w:val="00A73A97"/>
    <w:rsid w:val="00A75AF7"/>
    <w:rsid w:val="00A848CA"/>
    <w:rsid w:val="00A87E9F"/>
    <w:rsid w:val="00A90EF0"/>
    <w:rsid w:val="00A92C9A"/>
    <w:rsid w:val="00A92EE2"/>
    <w:rsid w:val="00A95D7E"/>
    <w:rsid w:val="00AB1642"/>
    <w:rsid w:val="00AC1B7C"/>
    <w:rsid w:val="00AC5543"/>
    <w:rsid w:val="00AD0CC0"/>
    <w:rsid w:val="00AD624E"/>
    <w:rsid w:val="00AE0269"/>
    <w:rsid w:val="00AE7C11"/>
    <w:rsid w:val="00AF20E4"/>
    <w:rsid w:val="00B10495"/>
    <w:rsid w:val="00B10F3A"/>
    <w:rsid w:val="00B12819"/>
    <w:rsid w:val="00B14D52"/>
    <w:rsid w:val="00B25CDB"/>
    <w:rsid w:val="00B3641D"/>
    <w:rsid w:val="00B40598"/>
    <w:rsid w:val="00B4260C"/>
    <w:rsid w:val="00B44006"/>
    <w:rsid w:val="00B46293"/>
    <w:rsid w:val="00B5335F"/>
    <w:rsid w:val="00B622DD"/>
    <w:rsid w:val="00B67B9D"/>
    <w:rsid w:val="00B70DA5"/>
    <w:rsid w:val="00B73D6B"/>
    <w:rsid w:val="00B77559"/>
    <w:rsid w:val="00B8416D"/>
    <w:rsid w:val="00B92DB4"/>
    <w:rsid w:val="00B963DE"/>
    <w:rsid w:val="00BA11AD"/>
    <w:rsid w:val="00BC668B"/>
    <w:rsid w:val="00BD2621"/>
    <w:rsid w:val="00BE2C96"/>
    <w:rsid w:val="00BE4096"/>
    <w:rsid w:val="00BF0E16"/>
    <w:rsid w:val="00BF5998"/>
    <w:rsid w:val="00C0278A"/>
    <w:rsid w:val="00C11E3D"/>
    <w:rsid w:val="00C228E4"/>
    <w:rsid w:val="00C240AE"/>
    <w:rsid w:val="00C254E1"/>
    <w:rsid w:val="00C375E2"/>
    <w:rsid w:val="00C4087D"/>
    <w:rsid w:val="00C41073"/>
    <w:rsid w:val="00C46A3B"/>
    <w:rsid w:val="00C4721C"/>
    <w:rsid w:val="00C51D3D"/>
    <w:rsid w:val="00C5358D"/>
    <w:rsid w:val="00C64F1D"/>
    <w:rsid w:val="00C900BD"/>
    <w:rsid w:val="00C90224"/>
    <w:rsid w:val="00C94316"/>
    <w:rsid w:val="00C95B26"/>
    <w:rsid w:val="00CA09D4"/>
    <w:rsid w:val="00CA51A5"/>
    <w:rsid w:val="00CB1E8B"/>
    <w:rsid w:val="00CB3A54"/>
    <w:rsid w:val="00CB78B8"/>
    <w:rsid w:val="00CC0596"/>
    <w:rsid w:val="00CC6D6B"/>
    <w:rsid w:val="00CD76AB"/>
    <w:rsid w:val="00CD78D9"/>
    <w:rsid w:val="00CE2468"/>
    <w:rsid w:val="00CE270D"/>
    <w:rsid w:val="00CE63BE"/>
    <w:rsid w:val="00CF4563"/>
    <w:rsid w:val="00CF5D67"/>
    <w:rsid w:val="00D0021A"/>
    <w:rsid w:val="00D00D7B"/>
    <w:rsid w:val="00D01F93"/>
    <w:rsid w:val="00D07DAB"/>
    <w:rsid w:val="00D10E0F"/>
    <w:rsid w:val="00D127F1"/>
    <w:rsid w:val="00D21754"/>
    <w:rsid w:val="00D2548A"/>
    <w:rsid w:val="00D26FC1"/>
    <w:rsid w:val="00D30787"/>
    <w:rsid w:val="00D31977"/>
    <w:rsid w:val="00D40947"/>
    <w:rsid w:val="00D663E8"/>
    <w:rsid w:val="00D66930"/>
    <w:rsid w:val="00D701F0"/>
    <w:rsid w:val="00D75AC1"/>
    <w:rsid w:val="00D824FB"/>
    <w:rsid w:val="00D84B79"/>
    <w:rsid w:val="00D86F20"/>
    <w:rsid w:val="00D921C6"/>
    <w:rsid w:val="00D93CE8"/>
    <w:rsid w:val="00DA3382"/>
    <w:rsid w:val="00DB2408"/>
    <w:rsid w:val="00DB2C0F"/>
    <w:rsid w:val="00DB428C"/>
    <w:rsid w:val="00DB42AF"/>
    <w:rsid w:val="00DC6E57"/>
    <w:rsid w:val="00DD2922"/>
    <w:rsid w:val="00DD58C0"/>
    <w:rsid w:val="00DE1187"/>
    <w:rsid w:val="00DE65E4"/>
    <w:rsid w:val="00DE6A51"/>
    <w:rsid w:val="00E06E38"/>
    <w:rsid w:val="00E13A9E"/>
    <w:rsid w:val="00E33AF6"/>
    <w:rsid w:val="00E33D24"/>
    <w:rsid w:val="00E3442E"/>
    <w:rsid w:val="00E36BB9"/>
    <w:rsid w:val="00E417E9"/>
    <w:rsid w:val="00E51457"/>
    <w:rsid w:val="00E51DB3"/>
    <w:rsid w:val="00E720E9"/>
    <w:rsid w:val="00E735B1"/>
    <w:rsid w:val="00E808DA"/>
    <w:rsid w:val="00E928B5"/>
    <w:rsid w:val="00EA1FBE"/>
    <w:rsid w:val="00EA7DCB"/>
    <w:rsid w:val="00EB3E8D"/>
    <w:rsid w:val="00EB4DA7"/>
    <w:rsid w:val="00EB4DBE"/>
    <w:rsid w:val="00EB532C"/>
    <w:rsid w:val="00EB5D2B"/>
    <w:rsid w:val="00EC1BB9"/>
    <w:rsid w:val="00EC1F20"/>
    <w:rsid w:val="00ED37D6"/>
    <w:rsid w:val="00EE4144"/>
    <w:rsid w:val="00EF0F19"/>
    <w:rsid w:val="00EF2E05"/>
    <w:rsid w:val="00EF5992"/>
    <w:rsid w:val="00F03D6C"/>
    <w:rsid w:val="00F05CDC"/>
    <w:rsid w:val="00F1371B"/>
    <w:rsid w:val="00F23961"/>
    <w:rsid w:val="00F251BF"/>
    <w:rsid w:val="00F37A28"/>
    <w:rsid w:val="00F41A4A"/>
    <w:rsid w:val="00F422E8"/>
    <w:rsid w:val="00F4523F"/>
    <w:rsid w:val="00F500ED"/>
    <w:rsid w:val="00F65DB5"/>
    <w:rsid w:val="00F67299"/>
    <w:rsid w:val="00F6758F"/>
    <w:rsid w:val="00F7270F"/>
    <w:rsid w:val="00F72F85"/>
    <w:rsid w:val="00F75964"/>
    <w:rsid w:val="00F76207"/>
    <w:rsid w:val="00F80894"/>
    <w:rsid w:val="00F8314B"/>
    <w:rsid w:val="00F84A1D"/>
    <w:rsid w:val="00F92C92"/>
    <w:rsid w:val="00F94171"/>
    <w:rsid w:val="00FA3DBC"/>
    <w:rsid w:val="00FB15A5"/>
    <w:rsid w:val="00FB36A9"/>
    <w:rsid w:val="00FB45F5"/>
    <w:rsid w:val="00FB51D8"/>
    <w:rsid w:val="00FC3729"/>
    <w:rsid w:val="00FC3C31"/>
    <w:rsid w:val="00FC467C"/>
    <w:rsid w:val="00FC690A"/>
    <w:rsid w:val="00FD2B00"/>
    <w:rsid w:val="00FD6E03"/>
    <w:rsid w:val="00FD7F9F"/>
    <w:rsid w:val="00FE2128"/>
    <w:rsid w:val="00FE3AEE"/>
    <w:rsid w:val="00FF3460"/>
    <w:rsid w:val="00FF49E0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5C805E8"/>
  <w14:defaultImageDpi w14:val="330"/>
  <w15:docId w15:val="{03DA7AF9-A780-44E7-A627-A35BE220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after="120"/>
      <w:outlineLvl w:val="0"/>
    </w:pPr>
    <w:rPr>
      <w:rFonts w:ascii="DecimaWE Rg" w:hAnsi="DecimaWE Rg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D03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B66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3D03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00" w:lineRule="exact"/>
    </w:pPr>
    <w:rPr>
      <w:rFonts w:ascii="DecimaWE Rg" w:hAnsi="DecimaWE Rg"/>
      <w:b/>
      <w:sz w:val="21"/>
    </w:rPr>
  </w:style>
  <w:style w:type="paragraph" w:styleId="Pidipagina">
    <w:name w:val="footer"/>
    <w:basedOn w:val="Normale"/>
    <w:link w:val="PidipaginaCarattere"/>
    <w:uiPriority w:val="99"/>
    <w:pPr>
      <w:tabs>
        <w:tab w:val="left" w:pos="3969"/>
        <w:tab w:val="right" w:pos="7938"/>
      </w:tabs>
    </w:pPr>
    <w:rPr>
      <w:rFonts w:ascii="DecimaWE Rg" w:hAnsi="DecimaWE Rg"/>
      <w:i/>
      <w:sz w:val="16"/>
    </w:rPr>
  </w:style>
  <w:style w:type="paragraph" w:customStyle="1" w:styleId="PUNTOELENCO">
    <w:name w:val="PUNTO_ELENCO"/>
    <w:basedOn w:val="Normale"/>
    <w:pPr>
      <w:numPr>
        <w:numId w:val="1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NormaleInterlineato">
    <w:name w:val="Normale_Interlineato"/>
    <w:basedOn w:val="Normale"/>
    <w:pPr>
      <w:suppressAutoHyphens/>
      <w:spacing w:line="300" w:lineRule="exact"/>
    </w:pPr>
    <w:rPr>
      <w:rFonts w:ascii="DecimaWE Rg" w:hAnsi="DecimaWE Rg"/>
      <w:sz w:val="21"/>
    </w:rPr>
  </w:style>
  <w:style w:type="paragraph" w:customStyle="1" w:styleId="ELENCONUMERATO">
    <w:name w:val="ELENCO_NUMERATO"/>
    <w:basedOn w:val="Normale"/>
    <w:pPr>
      <w:numPr>
        <w:numId w:val="2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TITOLOtabella">
    <w:name w:val="TITOLO_tabella"/>
    <w:basedOn w:val="NormaleInterlineato"/>
    <w:rPr>
      <w:b/>
      <w:iCs/>
    </w:rPr>
  </w:style>
  <w:style w:type="paragraph" w:styleId="Firma">
    <w:name w:val="Signature"/>
    <w:basedOn w:val="Normale"/>
    <w:link w:val="FirmaCarattere"/>
    <w:pPr>
      <w:tabs>
        <w:tab w:val="left" w:pos="3969"/>
      </w:tabs>
      <w:spacing w:line="300" w:lineRule="exact"/>
      <w:ind w:left="3969"/>
    </w:pPr>
    <w:rPr>
      <w:rFonts w:ascii="DecimaWE Rg" w:hAnsi="DecimaWE Rg"/>
      <w:sz w:val="21"/>
    </w:rPr>
  </w:style>
  <w:style w:type="paragraph" w:customStyle="1" w:styleId="indirizzo">
    <w:name w:val="indirizzo"/>
    <w:basedOn w:val="Normale"/>
    <w:pPr>
      <w:spacing w:line="240" w:lineRule="exact"/>
      <w:ind w:left="170"/>
    </w:pPr>
    <w:rPr>
      <w:rFonts w:ascii="DecimaWE Rg" w:hAnsi="DecimaWE Rg"/>
      <w:sz w:val="21"/>
    </w:rPr>
  </w:style>
  <w:style w:type="paragraph" w:customStyle="1" w:styleId="perConoscenza">
    <w:name w:val="perConoscenza"/>
    <w:basedOn w:val="Pidipagina"/>
    <w:pPr>
      <w:tabs>
        <w:tab w:val="clear" w:pos="3969"/>
      </w:tabs>
      <w:spacing w:line="240" w:lineRule="exact"/>
      <w:ind w:left="170"/>
    </w:pPr>
  </w:style>
  <w:style w:type="paragraph" w:customStyle="1" w:styleId="data">
    <w:name w:val="data"/>
    <w:basedOn w:val="Normale"/>
    <w:rsid w:val="00226A5C"/>
    <w:rPr>
      <w:rFonts w:ascii="DecimaWE Rg" w:hAnsi="DecimaWE Rg"/>
      <w:sz w:val="21"/>
      <w:szCs w:val="21"/>
    </w:rPr>
  </w:style>
  <w:style w:type="paragraph" w:customStyle="1" w:styleId="TESTOtabella">
    <w:name w:val="TESTO_tabella"/>
    <w:basedOn w:val="NormaleInterlineato"/>
    <w:pPr>
      <w:spacing w:line="240" w:lineRule="auto"/>
    </w:pPr>
    <w:rPr>
      <w:iCs/>
    </w:rPr>
  </w:style>
  <w:style w:type="paragraph" w:customStyle="1" w:styleId="NormaleInterlineatogiustificato">
    <w:name w:val="Normale_Interlineato_giustificato"/>
    <w:basedOn w:val="NormaleInterlineato"/>
    <w:pPr>
      <w:jc w:val="both"/>
    </w:pPr>
  </w:style>
  <w:style w:type="paragraph" w:customStyle="1" w:styleId="NormaleInterlineatorientrato">
    <w:name w:val="Normale_Interlineato_rientrato"/>
    <w:basedOn w:val="NormaleInterlineato"/>
    <w:pPr>
      <w:ind w:firstLine="284"/>
    </w:pPr>
  </w:style>
  <w:style w:type="paragraph" w:customStyle="1" w:styleId="NormaleInterlineatorientratogiustificato">
    <w:name w:val="Normale_Interlineato_rientrato_giustificato"/>
    <w:basedOn w:val="NormaleInterlineatorientrato"/>
    <w:pPr>
      <w:jc w:val="both"/>
    </w:pPr>
  </w:style>
  <w:style w:type="paragraph" w:customStyle="1" w:styleId="NormalenonInterlineato">
    <w:name w:val="Normale_non_Interlineato"/>
    <w:basedOn w:val="NormaleInterlineato"/>
    <w:pPr>
      <w:spacing w:line="240" w:lineRule="exact"/>
    </w:pPr>
  </w:style>
  <w:style w:type="paragraph" w:styleId="Testofumetto">
    <w:name w:val="Balloon Text"/>
    <w:basedOn w:val="Normale"/>
    <w:link w:val="TestofumettoCarattere"/>
    <w:rsid w:val="003B4A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B4A7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nhideWhenUsed/>
    <w:rsid w:val="00C11E3D"/>
    <w:rPr>
      <w:color w:val="0000FF"/>
      <w:u w:val="single"/>
    </w:rPr>
  </w:style>
  <w:style w:type="character" w:customStyle="1" w:styleId="WW8Num1z3">
    <w:name w:val="WW8Num1z3"/>
    <w:rsid w:val="003361AE"/>
  </w:style>
  <w:style w:type="character" w:customStyle="1" w:styleId="Titolo3Carattere">
    <w:name w:val="Titolo 3 Carattere"/>
    <w:basedOn w:val="Carpredefinitoparagrafo"/>
    <w:link w:val="Titolo3"/>
    <w:semiHidden/>
    <w:rsid w:val="009B66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DB2408"/>
    <w:rPr>
      <w:rFonts w:ascii="DecimaWE Rg" w:hAnsi="DecimaWE Rg"/>
      <w:sz w:val="21"/>
      <w:szCs w:val="24"/>
    </w:rPr>
  </w:style>
  <w:style w:type="paragraph" w:customStyle="1" w:styleId="prot-rif-data">
    <w:name w:val="prot-rif-data"/>
    <w:basedOn w:val="Normale"/>
    <w:rsid w:val="00DB2408"/>
    <w:rPr>
      <w:rFonts w:ascii="DecimaWE Rg" w:hAnsi="DecimaWE Rg"/>
      <w:sz w:val="21"/>
    </w:rPr>
  </w:style>
  <w:style w:type="paragraph" w:customStyle="1" w:styleId="Default">
    <w:name w:val="Default"/>
    <w:rsid w:val="005630C4"/>
    <w:pPr>
      <w:autoSpaceDE w:val="0"/>
      <w:autoSpaceDN w:val="0"/>
      <w:adjustRightInd w:val="0"/>
    </w:pPr>
    <w:rPr>
      <w:rFonts w:ascii="DecimaWE" w:hAnsi="DecimaWE" w:cs="DecimaW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0295"/>
    <w:pPr>
      <w:ind w:left="720"/>
      <w:contextualSpacing/>
    </w:pPr>
  </w:style>
  <w:style w:type="table" w:styleId="Grigliatabella">
    <w:name w:val="Table Grid"/>
    <w:basedOn w:val="Tabellanormale"/>
    <w:uiPriority w:val="39"/>
    <w:rsid w:val="00746013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locked/>
    <w:rsid w:val="0069418D"/>
    <w:rPr>
      <w:rFonts w:ascii="DecimaWE Rg" w:hAnsi="DecimaWE Rg" w:cs="Arial"/>
      <w:b/>
      <w:bCs/>
      <w:kern w:val="32"/>
      <w:sz w:val="32"/>
      <w:szCs w:val="32"/>
    </w:rPr>
  </w:style>
  <w:style w:type="paragraph" w:customStyle="1" w:styleId="Standard">
    <w:name w:val="Standard"/>
    <w:rsid w:val="00087E4F"/>
    <w:pPr>
      <w:suppressAutoHyphens/>
      <w:autoSpaceDN w:val="0"/>
      <w:textAlignment w:val="baseline"/>
    </w:pPr>
    <w:rPr>
      <w:rFonts w:eastAsia="ヒラギノ角ゴ Pro W3"/>
      <w:color w:val="000000"/>
      <w:kern w:val="3"/>
      <w:sz w:val="24"/>
      <w:szCs w:val="24"/>
      <w:lang w:eastAsia="zh-CN"/>
    </w:rPr>
  </w:style>
  <w:style w:type="paragraph" w:customStyle="1" w:styleId="Heading1user">
    <w:name w:val="Heading 1 (user)"/>
    <w:next w:val="Standard"/>
    <w:rsid w:val="00087E4F"/>
    <w:pPr>
      <w:keepNext/>
      <w:suppressAutoHyphens/>
      <w:autoSpaceDN w:val="0"/>
      <w:textAlignment w:val="baseline"/>
      <w:outlineLvl w:val="0"/>
    </w:pPr>
    <w:rPr>
      <w:rFonts w:ascii="Arial" w:eastAsia="ヒラギノ角ゴ Pro W3" w:hAnsi="Arial" w:cs="Arial"/>
      <w:b/>
      <w:color w:val="000000"/>
      <w:kern w:val="3"/>
      <w:sz w:val="24"/>
      <w:lang w:eastAsia="zh-CN"/>
    </w:rPr>
  </w:style>
  <w:style w:type="paragraph" w:customStyle="1" w:styleId="Heading2user">
    <w:name w:val="Heading 2 (user)"/>
    <w:next w:val="Standard"/>
    <w:rsid w:val="00087E4F"/>
    <w:pPr>
      <w:keepNext/>
      <w:suppressAutoHyphens/>
      <w:autoSpaceDN w:val="0"/>
      <w:spacing w:line="360" w:lineRule="auto"/>
      <w:jc w:val="center"/>
      <w:textAlignment w:val="baseline"/>
      <w:outlineLvl w:val="1"/>
    </w:pPr>
    <w:rPr>
      <w:rFonts w:ascii="Arial" w:eastAsia="ヒラギノ角ゴ Pro W3" w:hAnsi="Arial" w:cs="Arial"/>
      <w:b/>
      <w:color w:val="000000"/>
      <w:kern w:val="3"/>
      <w:sz w:val="36"/>
      <w:lang w:eastAsia="zh-CN"/>
    </w:rPr>
  </w:style>
  <w:style w:type="paragraph" w:styleId="Corpotesto">
    <w:name w:val="Body Text"/>
    <w:link w:val="CorpotestoCarattere"/>
    <w:rsid w:val="00087E4F"/>
    <w:pPr>
      <w:suppressAutoHyphens/>
      <w:autoSpaceDN w:val="0"/>
      <w:jc w:val="both"/>
      <w:textAlignment w:val="baseline"/>
    </w:pPr>
    <w:rPr>
      <w:rFonts w:ascii="Arial" w:eastAsia="ヒラギノ角ゴ Pro W3" w:hAnsi="Arial" w:cs="Arial"/>
      <w:color w:val="000000"/>
      <w:kern w:val="3"/>
      <w:sz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087E4F"/>
    <w:rPr>
      <w:rFonts w:ascii="Arial" w:eastAsia="ヒラギノ角ゴ Pro W3" w:hAnsi="Arial" w:cs="Arial"/>
      <w:color w:val="000000"/>
      <w:kern w:val="3"/>
      <w:sz w:val="24"/>
      <w:lang w:eastAsia="zh-CN"/>
    </w:rPr>
  </w:style>
  <w:style w:type="paragraph" w:customStyle="1" w:styleId="Corpotesto1">
    <w:name w:val="Corpo testo1"/>
    <w:rsid w:val="00567115"/>
    <w:pPr>
      <w:suppressAutoHyphens/>
      <w:jc w:val="both"/>
    </w:pPr>
    <w:rPr>
      <w:rFonts w:ascii="Arial" w:eastAsia="ヒラギノ角ゴ Pro W3" w:hAnsi="Arial"/>
      <w:color w:val="000000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D6B"/>
    <w:rPr>
      <w:rFonts w:ascii="DecimaWE Rg" w:hAnsi="DecimaWE Rg"/>
      <w:i/>
      <w:sz w:val="16"/>
      <w:szCs w:val="24"/>
    </w:rPr>
  </w:style>
  <w:style w:type="character" w:customStyle="1" w:styleId="Caratteredellanota">
    <w:name w:val="Carattere della nota"/>
    <w:rsid w:val="00C254E1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254E1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54E1"/>
    <w:rPr>
      <w:rFonts w:ascii="Calibri" w:eastAsia="Calibri" w:hAnsi="Calibri"/>
      <w:lang w:eastAsia="ar-SA"/>
    </w:rPr>
  </w:style>
  <w:style w:type="paragraph" w:customStyle="1" w:styleId="Rientrocorpodeltesto31">
    <w:name w:val="Rientro corpo del testo 31"/>
    <w:basedOn w:val="Normale"/>
    <w:rsid w:val="00B25CDB"/>
    <w:pPr>
      <w:widowControl w:val="0"/>
      <w:suppressAutoHyphens/>
      <w:ind w:left="540" w:hanging="540"/>
      <w:jc w:val="both"/>
    </w:pPr>
    <w:rPr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3D03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semiHidden/>
    <w:rsid w:val="003D03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D03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D038D"/>
    <w:rPr>
      <w:sz w:val="24"/>
      <w:szCs w:val="24"/>
    </w:rPr>
  </w:style>
  <w:style w:type="paragraph" w:customStyle="1" w:styleId="UB">
    <w:name w:val="UB"/>
    <w:rsid w:val="003D038D"/>
    <w:pPr>
      <w:widowControl w:val="0"/>
      <w:tabs>
        <w:tab w:val="left" w:pos="567"/>
      </w:tabs>
      <w:suppressAutoHyphens/>
      <w:spacing w:line="480" w:lineRule="auto"/>
      <w:ind w:firstLine="4537"/>
      <w:jc w:val="right"/>
    </w:pPr>
    <w:rPr>
      <w:rFonts w:ascii="Sans Serif 10cpi" w:hAnsi="Sans Serif 10cpi" w:cs="Sans Serif 10cpi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3D038D"/>
    <w:pPr>
      <w:widowControl w:val="0"/>
      <w:suppressAutoHyphens/>
      <w:jc w:val="center"/>
    </w:pPr>
    <w:rPr>
      <w:rFonts w:ascii="Arial" w:hAnsi="Arial" w:cs="Arial"/>
      <w:b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3D038D"/>
    <w:rPr>
      <w:rFonts w:ascii="Arial" w:hAnsi="Arial" w:cs="Arial"/>
      <w:b/>
      <w:sz w:val="28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3D038D"/>
    <w:pPr>
      <w:widowControl w:val="0"/>
      <w:suppressAutoHyphens/>
      <w:spacing w:line="360" w:lineRule="auto"/>
      <w:jc w:val="center"/>
    </w:pPr>
    <w:rPr>
      <w:rFonts w:ascii="CG Times (W1)" w:hAnsi="CG Times (W1)" w:cs="CG Times (W1)"/>
      <w:b/>
      <w:bCs/>
      <w:sz w:val="20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3D038D"/>
    <w:rPr>
      <w:rFonts w:ascii="CG Times (W1)" w:hAnsi="CG Times (W1)" w:cs="CG Times (W1)"/>
      <w:b/>
      <w:bCs/>
      <w:lang w:eastAsia="ar-SA"/>
    </w:rPr>
  </w:style>
  <w:style w:type="paragraph" w:customStyle="1" w:styleId="Corpodeltesto21">
    <w:name w:val="Corpo del testo 21"/>
    <w:basedOn w:val="Normale"/>
    <w:rsid w:val="003D038D"/>
    <w:pPr>
      <w:widowControl w:val="0"/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3D038D"/>
    <w:pPr>
      <w:suppressAutoHyphens/>
      <w:jc w:val="center"/>
    </w:pPr>
    <w:rPr>
      <w:rFonts w:ascii="Arial" w:hAnsi="Arial" w:cs="Arial"/>
      <w:sz w:val="18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rsid w:val="0035400B"/>
    <w:pPr>
      <w:widowControl w:val="0"/>
      <w:suppressAutoHyphens/>
    </w:pPr>
    <w:rPr>
      <w:rFonts w:ascii="CG Times (W1)" w:hAnsi="CG Times (W1)" w:cs="CG Times (W1)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5400B"/>
    <w:rPr>
      <w:rFonts w:ascii="CG Times (W1)" w:hAnsi="CG Times (W1)" w:cs="CG Times (W1)"/>
      <w:lang w:eastAsia="ar-SA"/>
    </w:rPr>
  </w:style>
  <w:style w:type="paragraph" w:styleId="NormaleWeb">
    <w:name w:val="Normal (Web)"/>
    <w:basedOn w:val="Normale"/>
    <w:rsid w:val="00814787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customStyle="1" w:styleId="Corpodeltesto31">
    <w:name w:val="Corpo del testo 31"/>
    <w:basedOn w:val="Normale"/>
    <w:rsid w:val="00814787"/>
    <w:pPr>
      <w:widowControl w:val="0"/>
      <w:suppressAutoHyphens/>
      <w:spacing w:line="360" w:lineRule="auto"/>
      <w:ind w:right="142"/>
      <w:jc w:val="both"/>
    </w:pPr>
    <w:rPr>
      <w:sz w:val="20"/>
      <w:szCs w:val="20"/>
      <w:lang w:eastAsia="ar-SA"/>
    </w:rPr>
  </w:style>
  <w:style w:type="character" w:styleId="Enfasigrassetto">
    <w:name w:val="Strong"/>
    <w:qFormat/>
    <w:rsid w:val="003E2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dine.edrfvg.i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r.udine@certregione.fvg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4382\Documents\Downloads\LetteraTIPO%20-%20EDR_GORIZIA%20202009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6a1f9fd6-b943-4971-a001-1b94774612e9">Lettere</Tipologi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7ED308B15CA74FB972EE1186E42D69" ma:contentTypeVersion="1" ma:contentTypeDescription="Creare un nuovo documento." ma:contentTypeScope="" ma:versionID="20a0a2ce0c35da6503ec27a1b0c36878">
  <xsd:schema xmlns:xsd="http://www.w3.org/2001/XMLSchema" xmlns:xs="http://www.w3.org/2001/XMLSchema" xmlns:p="http://schemas.microsoft.com/office/2006/metadata/properties" xmlns:ns2="6a1f9fd6-b943-4971-a001-1b94774612e9" targetNamespace="http://schemas.microsoft.com/office/2006/metadata/properties" ma:root="true" ma:fieldsID="ac9257360b7c2015ab62e72286f15f95" ns2:_="">
    <xsd:import namespace="6a1f9fd6-b943-4971-a001-1b94774612e9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9fd6-b943-4971-a001-1b94774612e9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default="Lettere" ma:format="Dropdown" ma:internalName="Tipologia">
      <xsd:simpleType>
        <xsd:restriction base="dms:Choice">
          <xsd:enumeration value="Decreti Presidente"/>
          <xsd:enumeration value="Decreti dei Direttori"/>
          <xsd:enumeration value="Proposta deliberazione di Giunta"/>
          <xsd:enumeration value="Dichiarazioni sostitutive"/>
          <xsd:enumeration value="Lettere"/>
          <xsd:enumeration value="Var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3CE65-EE81-4641-B1CC-5209A67000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7C7CD-C018-42F6-8939-2E1FEC1FB52F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6a1f9fd6-b943-4971-a001-1b94774612e9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6B6F60-5A5F-4752-A60A-B74857B03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9fd6-b943-4971-a001-1b947746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189971-28B7-41A9-8384-9D624A63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LetteraTIPO - EDR_GORIZIA 20200922</Template>
  <TotalTime>267</TotalTime>
  <Pages>3</Pages>
  <Words>829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</vt:lpstr>
    </vt:vector>
  </TitlesOfParts>
  <Company/>
  <LinksUpToDate>false</LinksUpToDate>
  <CharactersWithSpaces>6321</CharactersWithSpaces>
  <SharedDoc>false</SharedDoc>
  <HLinks>
    <vt:vector size="12" baseType="variant">
      <vt:variant>
        <vt:i4>983119</vt:i4>
      </vt:variant>
      <vt:variant>
        <vt:i4>7656</vt:i4>
      </vt:variant>
      <vt:variant>
        <vt:i4>1025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  <vt:variant>
        <vt:i4>983119</vt:i4>
      </vt:variant>
      <vt:variant>
        <vt:i4>-1</vt:i4>
      </vt:variant>
      <vt:variant>
        <vt:i4>2054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</dc:title>
  <dc:subject/>
  <dc:creator>Chicco Edoardo</dc:creator>
  <cp:keywords/>
  <dc:description/>
  <cp:lastModifiedBy>Dell'Angela Antonella</cp:lastModifiedBy>
  <cp:revision>103</cp:revision>
  <cp:lastPrinted>2023-06-21T09:30:00Z</cp:lastPrinted>
  <dcterms:created xsi:type="dcterms:W3CDTF">2023-07-05T06:40:00Z</dcterms:created>
  <dcterms:modified xsi:type="dcterms:W3CDTF">2024-01-03T11:50:00Z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0x010100267ED308B15CA74FB972EE1186E42D69</vt:lpwstr>
  </property>
</Properties>
</file>